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8F0" w:rsidRPr="007F1565" w:rsidRDefault="006718F0">
      <w:pPr>
        <w:pStyle w:val="1"/>
        <w:kinsoku w:val="0"/>
        <w:overflowPunct w:val="0"/>
        <w:spacing w:before="89" w:line="278" w:lineRule="auto"/>
        <w:ind w:left="4430" w:hanging="149"/>
        <w:rPr>
          <w:rFonts w:ascii="TH SarabunIT๙" w:hAnsi="TH SarabunIT๙" w:cs="TH SarabunIT๙"/>
        </w:rPr>
      </w:pPr>
      <w:bookmarkStart w:id="0" w:name="_GoBack"/>
      <w:bookmarkEnd w:id="0"/>
      <w:r w:rsidRPr="007F1565">
        <w:rPr>
          <w:rFonts w:ascii="TH SarabunIT๙" w:hAnsi="TH SarabunIT๙" w:cs="TH SarabunIT๙"/>
          <w:cs/>
        </w:rPr>
        <w:t>แบบประเมินผลการปฏิบัติงานของข้าราชการหรือพนักงานส่วนท้องถิ่น (สำหรับข้าราชการบรรจุใหม่ หรืออยู่ระหว่างทดลองปฏิบัติราชการ)</w:t>
      </w:r>
    </w:p>
    <w:p w:rsidR="006718F0" w:rsidRPr="007F1565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7F1565" w:rsidRDefault="006718F0">
      <w:pPr>
        <w:pStyle w:val="a3"/>
        <w:kinsoku w:val="0"/>
        <w:overflowPunct w:val="0"/>
        <w:spacing w:before="6"/>
        <w:rPr>
          <w:rFonts w:ascii="TH SarabunIT๙" w:hAnsi="TH SarabunIT๙" w:cs="TH SarabunIT๙"/>
          <w:b/>
          <w:bCs/>
          <w:sz w:val="25"/>
          <w:szCs w:val="25"/>
        </w:rPr>
      </w:pPr>
    </w:p>
    <w:p w:rsidR="006718F0" w:rsidRPr="007F1565" w:rsidRDefault="007108ED">
      <w:pPr>
        <w:pStyle w:val="2"/>
        <w:kinsoku w:val="0"/>
        <w:overflowPunct w:val="0"/>
        <w:spacing w:before="10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>
                <wp:simplePos x="0" y="0"/>
                <wp:positionH relativeFrom="page">
                  <wp:posOffset>2338070</wp:posOffset>
                </wp:positionH>
                <wp:positionV relativeFrom="paragraph">
                  <wp:posOffset>64135</wp:posOffset>
                </wp:positionV>
                <wp:extent cx="3819525" cy="466090"/>
                <wp:effectExtent l="0" t="0" r="0" b="0"/>
                <wp:wrapNone/>
                <wp:docPr id="229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2"/>
                              <w:gridCol w:w="2377"/>
                              <w:gridCol w:w="2246"/>
                            </w:tblGrid>
                            <w:tr w:rsidR="006718F0" w:rsidRPr="0010769B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10769B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ครั้งที่1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10769B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21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ตุลาคม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10769B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13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31  มีนาคม 25..</w:t>
                                  </w:r>
                                </w:p>
                              </w:tc>
                            </w:tr>
                            <w:tr w:rsidR="006718F0" w:rsidRPr="0010769B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10769B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ครั้งที่2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10769B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21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เมษายน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10769B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152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30  กันยายน 25..</w:t>
                                  </w:r>
                                </w:p>
                              </w:tc>
                            </w:tr>
                          </w:tbl>
                          <w:p w:rsidR="006718F0" w:rsidRPr="006718F0" w:rsidRDefault="006718F0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H SarabunIT?" w:hAnsi="TH SarabunIT?" w:cs="TH SarabunIT?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84.1pt;margin-top:5.05pt;width:300.75pt;height:36.7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2"/>
                        <w:gridCol w:w="2377"/>
                        <w:gridCol w:w="2246"/>
                      </w:tblGrid>
                      <w:tr w:rsidR="006718F0" w:rsidRPr="0010769B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10769B" w:rsidRDefault="006718F0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ครั้งที่1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10769B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21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ตุลาคม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10769B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13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31  มีนาคม 25..</w:t>
                            </w:r>
                          </w:p>
                        </w:tc>
                      </w:tr>
                      <w:tr w:rsidR="006718F0" w:rsidRPr="0010769B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10769B" w:rsidRDefault="006718F0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ครั้งที่2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10769B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21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เมษายน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10769B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15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30  กันยายน 25..</w:t>
                            </w:r>
                          </w:p>
                        </w:tc>
                      </w:tr>
                    </w:tbl>
                    <w:p w:rsidR="006718F0" w:rsidRPr="006718F0" w:rsidRDefault="006718F0">
                      <w:pPr>
                        <w:pStyle w:val="a3"/>
                        <w:kinsoku w:val="0"/>
                        <w:overflowPunct w:val="0"/>
                        <w:rPr>
                          <w:rFonts w:ascii="TH SarabunIT?" w:hAnsi="TH SarabunIT?" w:cs="TH SarabunIT?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18F0" w:rsidRPr="007F1565">
        <w:rPr>
          <w:rFonts w:ascii="TH SarabunIT๙" w:hAnsi="TH SarabunIT๙" w:cs="TH SarabunIT๙"/>
          <w:cs/>
        </w:rPr>
        <w:t>รอบการประเมิน</w:t>
      </w:r>
    </w:p>
    <w:p w:rsidR="006718F0" w:rsidRPr="007F1565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7F1565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7F1565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7F1565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798"/>
        <w:gridCol w:w="5577"/>
      </w:tblGrid>
      <w:tr w:rsidR="006718F0" w:rsidRPr="007F1565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182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7F1565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7F1565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เลขที่ตำแหน่ง.................................................................................</w:t>
            </w:r>
          </w:p>
        </w:tc>
      </w:tr>
      <w:tr w:rsidR="006718F0" w:rsidRPr="007F1565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งาน.................................................................................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  <w:tr w:rsidR="006718F0" w:rsidRPr="007F1565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181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7F1565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7F1565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</w:tbl>
    <w:p w:rsidR="006718F0" w:rsidRPr="007F1565" w:rsidRDefault="006718F0">
      <w:pPr>
        <w:rPr>
          <w:rFonts w:ascii="TH SarabunIT๙" w:hAnsi="TH SarabunIT๙" w:cs="TH SarabunIT๙"/>
          <w:b/>
          <w:bCs/>
          <w:sz w:val="19"/>
          <w:szCs w:val="19"/>
        </w:rPr>
        <w:sectPr w:rsidR="006718F0" w:rsidRPr="007F1565">
          <w:headerReference w:type="default" r:id="rId7"/>
          <w:pgSz w:w="16850" w:h="11910" w:orient="landscape"/>
          <w:pgMar w:top="460" w:right="700" w:bottom="280" w:left="740" w:header="125" w:footer="0" w:gutter="0"/>
          <w:pgNumType w:start="1"/>
          <w:cols w:space="720" w:equalWidth="0">
            <w:col w:w="15410"/>
          </w:cols>
          <w:noEndnote/>
        </w:sectPr>
      </w:pPr>
    </w:p>
    <w:p w:rsidR="006718F0" w:rsidRPr="007F1565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7F1565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:rsidR="006718F0" w:rsidRPr="007F1565" w:rsidRDefault="007108ED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54925" cy="415925"/>
                <wp:effectExtent l="3810" t="2540" r="8890" b="635"/>
                <wp:docPr id="1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4925" cy="415925"/>
                          <a:chOff x="0" y="0"/>
                          <a:chExt cx="12055" cy="655"/>
                        </a:xfrm>
                      </wpg:grpSpPr>
                      <wps:wsp>
                        <wps:cNvPr id="16" name="Freeform 7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15" cy="615"/>
                          </a:xfrm>
                          <a:custGeom>
                            <a:avLst/>
                            <a:gdLst>
                              <a:gd name="T0" fmla="*/ 0 w 12015"/>
                              <a:gd name="T1" fmla="*/ 102 h 615"/>
                              <a:gd name="T2" fmla="*/ 8 w 12015"/>
                              <a:gd name="T3" fmla="*/ 62 h 615"/>
                              <a:gd name="T4" fmla="*/ 30 w 12015"/>
                              <a:gd name="T5" fmla="*/ 30 h 615"/>
                              <a:gd name="T6" fmla="*/ 62 w 12015"/>
                              <a:gd name="T7" fmla="*/ 8 h 615"/>
                              <a:gd name="T8" fmla="*/ 102 w 12015"/>
                              <a:gd name="T9" fmla="*/ 0 h 615"/>
                              <a:gd name="T10" fmla="*/ 11912 w 12015"/>
                              <a:gd name="T11" fmla="*/ 0 h 615"/>
                              <a:gd name="T12" fmla="*/ 11952 w 12015"/>
                              <a:gd name="T13" fmla="*/ 8 h 615"/>
                              <a:gd name="T14" fmla="*/ 11985 w 12015"/>
                              <a:gd name="T15" fmla="*/ 30 h 615"/>
                              <a:gd name="T16" fmla="*/ 12006 w 12015"/>
                              <a:gd name="T17" fmla="*/ 62 h 615"/>
                              <a:gd name="T18" fmla="*/ 12015 w 12015"/>
                              <a:gd name="T19" fmla="*/ 102 h 615"/>
                              <a:gd name="T20" fmla="*/ 12015 w 12015"/>
                              <a:gd name="T21" fmla="*/ 512 h 615"/>
                              <a:gd name="T22" fmla="*/ 12006 w 12015"/>
                              <a:gd name="T23" fmla="*/ 552 h 615"/>
                              <a:gd name="T24" fmla="*/ 11985 w 12015"/>
                              <a:gd name="T25" fmla="*/ 585 h 615"/>
                              <a:gd name="T26" fmla="*/ 11952 w 12015"/>
                              <a:gd name="T27" fmla="*/ 606 h 615"/>
                              <a:gd name="T28" fmla="*/ 11912 w 12015"/>
                              <a:gd name="T29" fmla="*/ 615 h 615"/>
                              <a:gd name="T30" fmla="*/ 102 w 12015"/>
                              <a:gd name="T31" fmla="*/ 615 h 615"/>
                              <a:gd name="T32" fmla="*/ 62 w 12015"/>
                              <a:gd name="T33" fmla="*/ 606 h 615"/>
                              <a:gd name="T34" fmla="*/ 30 w 12015"/>
                              <a:gd name="T35" fmla="*/ 585 h 615"/>
                              <a:gd name="T36" fmla="*/ 8 w 12015"/>
                              <a:gd name="T37" fmla="*/ 552 h 615"/>
                              <a:gd name="T38" fmla="*/ 0 w 12015"/>
                              <a:gd name="T39" fmla="*/ 512 h 615"/>
                              <a:gd name="T40" fmla="*/ 0 w 12015"/>
                              <a:gd name="T41" fmla="*/ 102 h 615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15" h="615">
                                <a:moveTo>
                                  <a:pt x="0" y="102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2" y="0"/>
                                </a:lnTo>
                                <a:lnTo>
                                  <a:pt x="11912" y="0"/>
                                </a:lnTo>
                                <a:lnTo>
                                  <a:pt x="11952" y="8"/>
                                </a:lnTo>
                                <a:lnTo>
                                  <a:pt x="11985" y="30"/>
                                </a:lnTo>
                                <a:lnTo>
                                  <a:pt x="12006" y="62"/>
                                </a:lnTo>
                                <a:lnTo>
                                  <a:pt x="12015" y="102"/>
                                </a:lnTo>
                                <a:lnTo>
                                  <a:pt x="12015" y="512"/>
                                </a:lnTo>
                                <a:lnTo>
                                  <a:pt x="12006" y="552"/>
                                </a:lnTo>
                                <a:lnTo>
                                  <a:pt x="11985" y="585"/>
                                </a:lnTo>
                                <a:lnTo>
                                  <a:pt x="11952" y="606"/>
                                </a:lnTo>
                                <a:lnTo>
                                  <a:pt x="11912" y="615"/>
                                </a:lnTo>
                                <a:lnTo>
                                  <a:pt x="102" y="615"/>
                                </a:lnTo>
                                <a:lnTo>
                                  <a:pt x="62" y="606"/>
                                </a:lnTo>
                                <a:lnTo>
                                  <a:pt x="30" y="585"/>
                                </a:lnTo>
                                <a:lnTo>
                                  <a:pt x="8" y="552"/>
                                </a:lnTo>
                                <a:lnTo>
                                  <a:pt x="0" y="512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55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49"/>
                                <w:ind w:left="213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ส่วนที่ 1 การประเมินผลสัมฤทธิ์ของงาน (ร้อยละ ๕๐)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0" o:spid="_x0000_s1027" style="width:602.75pt;height:32.75pt;mso-position-horizontal-relative:char;mso-position-vertical-relative:line" coordsize="12055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">
                <v:shape id="Freeform 71" o:spid="_x0000_s1028" style="position:absolute;left:20;top:20;width:12015;height:615;visibility:visible;mso-wrap-style:square;v-text-anchor:top" coordsize="1201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" path="m,102l8,62,30,30,62,8,102,,11912,r40,8l11985,30r21,32l12015,102r,410l12006,552r-21,33l11952,606r-40,9l102,615,62,606,30,585,8,552,,512,,102xe" filled="f" strokeweight="2pt">
                  <v:path arrowok="t" o:connecttype="custom" o:connectlocs="0,102;8,62;30,30;62,8;102,0;11912,0;11952,8;11985,30;12006,62;12015,102;12015,512;12006,552;11985,585;11952,606;11912,615;102,615;62,606;30,585;8,552;0,512;0,102" o:connectangles="0,0,0,0,0,0,0,0,0,0,0,0,0,0,0,0,0,0,0,0,0"/>
                </v:shape>
                <v:shape id="Text Box 72" o:spid="_x0000_s1029" type="#_x0000_t202" style="position:absolute;width:12055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49"/>
                          <w:ind w:left="213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ส่วนที่ 1 การประเมินผลสัมฤทธิ์ของงาน (ร้อยละ ๕๐)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7F1565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:rsidR="006718F0" w:rsidRPr="007F1565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7F1565">
        <w:rPr>
          <w:rFonts w:ascii="TH SarabunIT๙" w:hAnsi="TH SarabunIT๙" w:cs="TH SarabunIT๙"/>
          <w:b/>
          <w:bCs/>
        </w:rPr>
        <w:t>1.1</w:t>
      </w:r>
      <w:r w:rsidRPr="007F1565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:rsidR="006718F0" w:rsidRPr="007F1565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7F1565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7F1565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7F1565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7F1565">
        <w:trPr>
          <w:trHeight w:val="300"/>
        </w:trPr>
        <w:tc>
          <w:tcPr>
            <w:tcW w:w="70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line="357" w:lineRule="exact"/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5387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6718F0" w:rsidRPr="007F1565">
        <w:trPr>
          <w:trHeight w:val="240"/>
        </w:trPr>
        <w:tc>
          <w:tcPr>
            <w:tcW w:w="70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F1565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F1565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F1565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F1565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7F1565">
        <w:trPr>
          <w:trHeight w:val="520"/>
        </w:trPr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7F1565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7F1565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7F1565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7F1565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:rsidR="006718F0" w:rsidRPr="007F1565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:rsidR="006718F0" w:rsidRPr="007F1565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7F1565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7F1565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:rsidR="006718F0" w:rsidRPr="007F1565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7F1565">
        <w:rPr>
          <w:rFonts w:ascii="TH SarabunIT๙" w:hAnsi="TH SarabunIT๙" w:cs="TH SarabunIT๙"/>
        </w:rPr>
        <w:t xml:space="preserve">2. </w:t>
      </w:r>
      <w:r w:rsidRPr="007F1565">
        <w:rPr>
          <w:rFonts w:ascii="TH SarabunIT๙" w:hAnsi="TH SarabunIT๙" w:cs="TH SarabunIT๙"/>
          <w:cs/>
        </w:rPr>
        <w:t xml:space="preserve">กรณีช่อง </w:t>
      </w:r>
      <w:r w:rsidRPr="007F1565">
        <w:rPr>
          <w:rFonts w:ascii="TH SarabunIT๙" w:hAnsi="TH SarabunIT๙" w:cs="TH SarabunIT๙"/>
        </w:rPr>
        <w:t>“</w:t>
      </w:r>
      <w:r w:rsidRPr="007F1565">
        <w:rPr>
          <w:rFonts w:ascii="TH SarabunIT๙" w:hAnsi="TH SarabunIT๙" w:cs="TH SarabunIT๙"/>
          <w:cs/>
        </w:rPr>
        <w:t>ผลสัมฤทธิ์ของงาน</w:t>
      </w:r>
      <w:r w:rsidRPr="007F1565">
        <w:rPr>
          <w:rFonts w:ascii="TH SarabunIT๙" w:hAnsi="TH SarabunIT๙" w:cs="TH SarabunIT๙"/>
        </w:rPr>
        <w:t xml:space="preserve">” </w:t>
      </w:r>
      <w:r w:rsidRPr="007F1565">
        <w:rPr>
          <w:rFonts w:ascii="TH SarabunIT๙" w:hAnsi="TH SarabunIT๙" w:cs="TH SarabunIT๙"/>
          <w:cs/>
        </w:rPr>
        <w:t xml:space="preserve">หรือช่อง </w:t>
      </w:r>
      <w:r w:rsidRPr="007F1565">
        <w:rPr>
          <w:rFonts w:ascii="TH SarabunIT๙" w:hAnsi="TH SarabunIT๙" w:cs="TH SarabunIT๙"/>
        </w:rPr>
        <w:t>“</w:t>
      </w:r>
      <w:r w:rsidRPr="007F1565">
        <w:rPr>
          <w:rFonts w:ascii="TH SarabunIT๙" w:hAnsi="TH SarabunIT๙" w:cs="TH SarabunIT๙"/>
          <w:cs/>
        </w:rPr>
        <w:t>ตัวชี้วัด</w:t>
      </w:r>
      <w:r w:rsidRPr="007F1565">
        <w:rPr>
          <w:rFonts w:ascii="TH SarabunIT๙" w:hAnsi="TH SarabunIT๙" w:cs="TH SarabunIT๙"/>
        </w:rPr>
        <w:t xml:space="preserve">” </w:t>
      </w:r>
      <w:r w:rsidRPr="007F1565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:rsidR="006718F0" w:rsidRPr="007F1565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  <w:sectPr w:rsidR="006718F0" w:rsidRPr="007F1565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:rsidR="006718F0" w:rsidRPr="007F1565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:rsidR="006718F0" w:rsidRPr="007F1565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7F1565">
        <w:rPr>
          <w:rFonts w:ascii="TH SarabunIT๙" w:hAnsi="TH SarabunIT๙" w:cs="TH SarabunIT๙"/>
          <w:w w:val="99"/>
        </w:rPr>
        <w:t>1.2</w:t>
      </w:r>
      <w:r w:rsidRPr="007F1565">
        <w:rPr>
          <w:rFonts w:ascii="TH SarabunIT๙" w:hAnsi="TH SarabunIT๙" w:cs="TH SarabunIT๙"/>
          <w:w w:val="99"/>
          <w:cs/>
        </w:rPr>
        <w:t>หลั</w:t>
      </w:r>
      <w:r w:rsidRPr="007F1565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7F1565">
        <w:rPr>
          <w:rFonts w:ascii="TH SarabunIT๙" w:hAnsi="TH SarabunIT๙" w:cs="TH SarabunIT๙"/>
          <w:w w:val="99"/>
          <w:cs/>
        </w:rPr>
        <w:t>นรอบการประ</w:t>
      </w:r>
      <w:r w:rsidRPr="007F1565">
        <w:rPr>
          <w:rFonts w:ascii="TH SarabunIT๙" w:hAnsi="TH SarabunIT๙" w:cs="TH SarabunIT๙"/>
          <w:spacing w:val="1"/>
          <w:w w:val="99"/>
          <w:cs/>
        </w:rPr>
        <w:t>เ</w:t>
      </w:r>
      <w:r w:rsidRPr="007F1565">
        <w:rPr>
          <w:rFonts w:ascii="TH SarabunIT๙" w:hAnsi="TH SarabunIT๙" w:cs="TH SarabunIT๙"/>
          <w:spacing w:val="-1"/>
          <w:w w:val="99"/>
          <w:cs/>
        </w:rPr>
        <w:t>ม</w:t>
      </w:r>
      <w:r w:rsidRPr="007F1565">
        <w:rPr>
          <w:rFonts w:ascii="TH SarabunIT๙" w:hAnsi="TH SarabunIT๙" w:cs="TH SarabunIT๙"/>
          <w:w w:val="99"/>
          <w:cs/>
        </w:rPr>
        <w:t>ิน</w:t>
      </w:r>
    </w:p>
    <w:p w:rsidR="006718F0" w:rsidRPr="007F1565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7F1565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7F1565">
        <w:trPr>
          <w:trHeight w:val="4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6718F0" w:rsidRPr="007F1565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</w:rPr>
              <w:t>(I)=(</w:t>
            </w:r>
            <w:r w:rsidRPr="007F1565">
              <w:rPr>
                <w:rFonts w:ascii="TH SarabunIT๙" w:hAnsi="TH SarabunIT๙" w:cs="TH SarabunIT๙"/>
                <w:sz w:val="32"/>
                <w:szCs w:val="32"/>
                <w:u w:val="thick"/>
              </w:rPr>
              <w:t>C) x (H)</w:t>
            </w:r>
          </w:p>
        </w:tc>
      </w:tr>
      <w:tr w:rsidR="006718F0" w:rsidRPr="007F1565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7F1565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</w:rPr>
              <w:t>(H)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7F1565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7F1565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7F1565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7F1565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6718F0" w:rsidRPr="007F1565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:rsidR="006718F0" w:rsidRPr="007F1565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7F1565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:rsidR="006718F0" w:rsidRPr="007F1565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  <w:sectPr w:rsidR="006718F0" w:rsidRPr="007F1565">
          <w:pgSz w:w="16850" w:h="11910" w:orient="landscape"/>
          <w:pgMar w:top="460" w:right="740" w:bottom="280" w:left="740" w:header="125" w:footer="0" w:gutter="0"/>
          <w:cols w:space="720" w:equalWidth="0">
            <w:col w:w="15370"/>
          </w:cols>
          <w:noEndnote/>
        </w:sectPr>
      </w:pPr>
    </w:p>
    <w:p w:rsidR="006718F0" w:rsidRPr="007F1565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7F1565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:rsidR="006718F0" w:rsidRPr="007F1565" w:rsidRDefault="007108ED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73975" cy="454025"/>
                <wp:effectExtent l="6350" t="1270" r="6350" b="1905"/>
                <wp:docPr id="1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0" y="0"/>
                          <a:chExt cx="12085" cy="715"/>
                        </a:xfrm>
                      </wpg:grpSpPr>
                      <wps:wsp>
                        <wps:cNvPr id="13" name="Freeform 7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2  การประเมินสมรรถนะ (ร้อยละ ๕๐)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3" o:spid="_x0000_s1030" style="width:604.25pt;height:35.75pt;mso-position-horizontal-relative:char;mso-position-vertical-relative:line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">
                <v:shape id="Freeform 74" o:spid="_x0000_s1031" style="position:absolute;left:20;top:20;width:12045;height:675;visibility:visible;mso-wrap-style:square;v-text-anchor:top" coordsize="1204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75" o:spid="_x0000_s1032" type="#_x0000_t202" style="position:absolute;width:1208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2  การประเมินสมรรถนะ (ร้อยละ ๕๐)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7F1565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15233" w:type="dxa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8"/>
        <w:gridCol w:w="1014"/>
        <w:gridCol w:w="1452"/>
        <w:gridCol w:w="2466"/>
        <w:gridCol w:w="1596"/>
        <w:gridCol w:w="1596"/>
        <w:gridCol w:w="1305"/>
        <w:gridCol w:w="1596"/>
      </w:tblGrid>
      <w:tr w:rsidR="006718F0" w:rsidRPr="007F1565" w:rsidTr="0072198C">
        <w:trPr>
          <w:trHeight w:val="697"/>
        </w:trPr>
        <w:tc>
          <w:tcPr>
            <w:tcW w:w="4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7F1565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6718F0" w:rsidRPr="007F1565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7F1565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7F1565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7F1565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7F1565" w:rsidRDefault="006718F0">
            <w:pPr>
              <w:pStyle w:val="TableParagraph"/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7F1565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7F1565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7F1565" w:rsidRDefault="006718F0">
            <w:pPr>
              <w:pStyle w:val="TableParagraph"/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191"/>
              <w:ind w:left="124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ที่คาดหวัง </w:t>
            </w:r>
            <w:r w:rsidRPr="007F1565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:rsidR="006718F0" w:rsidRPr="007F1565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7" w:right="5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:rsidR="006718F0" w:rsidRPr="007F1565" w:rsidRDefault="006718F0">
            <w:pPr>
              <w:pStyle w:val="TableParagraph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7F1565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:rsidR="006718F0" w:rsidRPr="007F1565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6718F0" w:rsidRPr="007F1565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7F1565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:rsidR="006718F0" w:rsidRPr="007F1565" w:rsidRDefault="006718F0">
            <w:pPr>
              <w:pStyle w:val="TableParagraph"/>
              <w:kinsoku w:val="0"/>
              <w:overflowPunct w:val="0"/>
              <w:ind w:left="702" w:right="119" w:hanging="564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</w:rPr>
              <w:t xml:space="preserve">(H) = </w:t>
            </w:r>
            <w:r w:rsidRPr="007F1565">
              <w:rPr>
                <w:rFonts w:ascii="TH SarabunIT๙" w:hAnsi="TH SarabunIT๙" w:cs="TH SarabunIT๙"/>
                <w:sz w:val="32"/>
                <w:szCs w:val="32"/>
                <w:u w:val="thick"/>
              </w:rPr>
              <w:t>(B) x (G)</w:t>
            </w:r>
            <w:r w:rsidRPr="007F1565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</w:p>
        </w:tc>
      </w:tr>
      <w:tr w:rsidR="006718F0" w:rsidRPr="007F1565" w:rsidTr="0072198C">
        <w:trPr>
          <w:trHeight w:val="697"/>
        </w:trPr>
        <w:tc>
          <w:tcPr>
            <w:tcW w:w="4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181"/>
              <w:ind w:left="1202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  <w:p w:rsidR="006718F0" w:rsidRPr="007F1565" w:rsidRDefault="006718F0">
            <w:pPr>
              <w:pStyle w:val="TableParagraph"/>
              <w:kinsoku w:val="0"/>
              <w:overflowPunct w:val="0"/>
              <w:spacing w:before="12" w:line="540" w:lineRule="atLeast"/>
              <w:ind w:left="455" w:right="4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ระดับ) (</w:t>
            </w:r>
            <w:r w:rsidRPr="007F1565">
              <w:rPr>
                <w:rFonts w:ascii="TH SarabunIT๙" w:hAnsi="TH SarabunIT๙" w:cs="TH SarabunIT๙"/>
                <w:sz w:val="32"/>
                <w:szCs w:val="32"/>
              </w:rPr>
              <w:t>F)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7F1565" w:rsidTr="0072198C">
        <w:trPr>
          <w:trHeight w:val="1046"/>
        </w:trPr>
        <w:tc>
          <w:tcPr>
            <w:tcW w:w="4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1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:rsidR="006718F0" w:rsidRPr="007F1565" w:rsidRDefault="006718F0">
            <w:pPr>
              <w:pStyle w:val="TableParagraph"/>
              <w:kinsoku w:val="0"/>
              <w:overflowPunct w:val="0"/>
              <w:spacing w:line="341" w:lineRule="exact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:rsidR="006718F0" w:rsidRPr="007F1565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7F1565" w:rsidTr="0072198C">
        <w:trPr>
          <w:trHeight w:val="483"/>
        </w:trPr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69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7F1565" w:rsidTr="0072198C">
        <w:trPr>
          <w:trHeight w:val="484"/>
        </w:trPr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7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7F1565" w:rsidTr="0072198C">
        <w:trPr>
          <w:trHeight w:val="484"/>
        </w:trPr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73"/>
              <w:ind w:right="185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7F1565" w:rsidTr="0072198C">
        <w:trPr>
          <w:trHeight w:val="484"/>
        </w:trPr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7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7F1565" w:rsidTr="0072198C">
        <w:trPr>
          <w:trHeight w:val="484"/>
        </w:trPr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71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7F1565" w:rsidTr="0072198C">
        <w:trPr>
          <w:trHeight w:val="484"/>
        </w:trPr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71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7F1565" w:rsidTr="0072198C">
        <w:trPr>
          <w:trHeight w:val="484"/>
        </w:trPr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71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สมรรถนะประจำสายงาน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7F1565" w:rsidTr="0072198C">
        <w:trPr>
          <w:trHeight w:val="484"/>
        </w:trPr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73"/>
              <w:ind w:right="21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</w:rPr>
              <w:t>1. ..............................................................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7F1565" w:rsidTr="0072198C">
        <w:trPr>
          <w:trHeight w:val="484"/>
        </w:trPr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74"/>
              <w:ind w:right="218"/>
              <w:jc w:val="right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 xml:space="preserve">2. </w:t>
            </w:r>
            <w:r w:rsidRPr="007F1565">
              <w:rPr>
                <w:rFonts w:ascii="TH SarabunIT๙" w:hAnsi="TH SarabunIT๙" w:cs="TH SarabunIT๙"/>
                <w:w w:val="95"/>
                <w:sz w:val="32"/>
                <w:szCs w:val="32"/>
              </w:rPr>
              <w:t>..............................................................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7F1565" w:rsidTr="0072198C">
        <w:trPr>
          <w:trHeight w:val="484"/>
        </w:trPr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73"/>
              <w:ind w:right="16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</w:rPr>
              <w:t>3. ...............................................................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7F1565" w:rsidTr="0072198C">
        <w:trPr>
          <w:trHeight w:val="484"/>
        </w:trPr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71"/>
              <w:ind w:right="166"/>
              <w:jc w:val="right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 xml:space="preserve">4. </w:t>
            </w:r>
            <w:r w:rsidRPr="007F1565">
              <w:rPr>
                <w:rFonts w:ascii="TH SarabunIT๙" w:hAnsi="TH SarabunIT๙" w:cs="TH SarabunIT๙"/>
                <w:w w:val="95"/>
                <w:sz w:val="32"/>
                <w:szCs w:val="32"/>
              </w:rPr>
              <w:t>...............................................................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7F1565" w:rsidTr="0072198C">
        <w:trPr>
          <w:trHeight w:val="484"/>
        </w:trPr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71"/>
              <w:ind w:right="16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</w:rPr>
              <w:t>5. ...............................................................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7F1565" w:rsidTr="0072198C">
        <w:trPr>
          <w:trHeight w:val="484"/>
        </w:trPr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71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71"/>
              <w:ind w:left="348" w:right="34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Pr="007F1565" w:rsidRDefault="006718F0">
      <w:pPr>
        <w:rPr>
          <w:rFonts w:ascii="TH SarabunIT๙" w:hAnsi="TH SarabunIT๙" w:cs="TH SarabunIT๙"/>
          <w:sz w:val="8"/>
          <w:szCs w:val="8"/>
        </w:rPr>
        <w:sectPr w:rsidR="006718F0" w:rsidRPr="007F1565">
          <w:pgSz w:w="16850" w:h="11910" w:orient="landscape"/>
          <w:pgMar w:top="460" w:right="740" w:bottom="280" w:left="860" w:header="125" w:footer="0" w:gutter="0"/>
          <w:cols w:space="720" w:equalWidth="0">
            <w:col w:w="15250"/>
          </w:cols>
          <w:noEndnote/>
        </w:sectPr>
      </w:pPr>
    </w:p>
    <w:p w:rsidR="006718F0" w:rsidRPr="007F1565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29"/>
          <w:szCs w:val="29"/>
        </w:rPr>
      </w:pPr>
    </w:p>
    <w:p w:rsidR="006718F0" w:rsidRPr="007F1565" w:rsidRDefault="007108ED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702550" cy="482600"/>
                <wp:effectExtent l="3810" t="7620" r="8890" b="5080"/>
                <wp:docPr id="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82600"/>
                          <a:chOff x="0" y="0"/>
                          <a:chExt cx="12130" cy="760"/>
                        </a:xfrm>
                      </wpg:grpSpPr>
                      <wps:wsp>
                        <wps:cNvPr id="10" name="Freeform 7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90" cy="720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20 h 720"/>
                              <a:gd name="T2" fmla="*/ 9 w 12090"/>
                              <a:gd name="T3" fmla="*/ 73 h 720"/>
                              <a:gd name="T4" fmla="*/ 35 w 12090"/>
                              <a:gd name="T5" fmla="*/ 35 h 720"/>
                              <a:gd name="T6" fmla="*/ 73 w 12090"/>
                              <a:gd name="T7" fmla="*/ 9 h 720"/>
                              <a:gd name="T8" fmla="*/ 120 w 12090"/>
                              <a:gd name="T9" fmla="*/ 0 h 720"/>
                              <a:gd name="T10" fmla="*/ 11970 w 12090"/>
                              <a:gd name="T11" fmla="*/ 0 h 720"/>
                              <a:gd name="T12" fmla="*/ 12016 w 12090"/>
                              <a:gd name="T13" fmla="*/ 9 h 720"/>
                              <a:gd name="T14" fmla="*/ 12054 w 12090"/>
                              <a:gd name="T15" fmla="*/ 35 h 720"/>
                              <a:gd name="T16" fmla="*/ 12080 w 12090"/>
                              <a:gd name="T17" fmla="*/ 73 h 720"/>
                              <a:gd name="T18" fmla="*/ 12090 w 12090"/>
                              <a:gd name="T19" fmla="*/ 120 h 720"/>
                              <a:gd name="T20" fmla="*/ 12090 w 12090"/>
                              <a:gd name="T21" fmla="*/ 600 h 720"/>
                              <a:gd name="T22" fmla="*/ 12080 w 12090"/>
                              <a:gd name="T23" fmla="*/ 646 h 720"/>
                              <a:gd name="T24" fmla="*/ 12054 w 12090"/>
                              <a:gd name="T25" fmla="*/ 684 h 720"/>
                              <a:gd name="T26" fmla="*/ 12016 w 12090"/>
                              <a:gd name="T27" fmla="*/ 710 h 720"/>
                              <a:gd name="T28" fmla="*/ 11970 w 12090"/>
                              <a:gd name="T29" fmla="*/ 720 h 720"/>
                              <a:gd name="T30" fmla="*/ 120 w 12090"/>
                              <a:gd name="T31" fmla="*/ 720 h 720"/>
                              <a:gd name="T32" fmla="*/ 73 w 12090"/>
                              <a:gd name="T33" fmla="*/ 710 h 720"/>
                              <a:gd name="T34" fmla="*/ 35 w 12090"/>
                              <a:gd name="T35" fmla="*/ 684 h 720"/>
                              <a:gd name="T36" fmla="*/ 9 w 12090"/>
                              <a:gd name="T37" fmla="*/ 646 h 720"/>
                              <a:gd name="T38" fmla="*/ 0 w 12090"/>
                              <a:gd name="T39" fmla="*/ 600 h 720"/>
                              <a:gd name="T40" fmla="*/ 0 w 12090"/>
                              <a:gd name="T41" fmla="*/ 120 h 72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720">
                                <a:moveTo>
                                  <a:pt x="0" y="120"/>
                                </a:move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lnTo>
                                  <a:pt x="11970" y="0"/>
                                </a:lnTo>
                                <a:lnTo>
                                  <a:pt x="12016" y="9"/>
                                </a:lnTo>
                                <a:lnTo>
                                  <a:pt x="12054" y="35"/>
                                </a:lnTo>
                                <a:lnTo>
                                  <a:pt x="12080" y="73"/>
                                </a:lnTo>
                                <a:lnTo>
                                  <a:pt x="12090" y="120"/>
                                </a:lnTo>
                                <a:lnTo>
                                  <a:pt x="12090" y="600"/>
                                </a:lnTo>
                                <a:lnTo>
                                  <a:pt x="12080" y="646"/>
                                </a:lnTo>
                                <a:lnTo>
                                  <a:pt x="12054" y="684"/>
                                </a:lnTo>
                                <a:lnTo>
                                  <a:pt x="12016" y="710"/>
                                </a:lnTo>
                                <a:lnTo>
                                  <a:pt x="11970" y="720"/>
                                </a:lnTo>
                                <a:lnTo>
                                  <a:pt x="120" y="720"/>
                                </a:lnTo>
                                <a:lnTo>
                                  <a:pt x="73" y="710"/>
                                </a:lnTo>
                                <a:lnTo>
                                  <a:pt x="35" y="684"/>
                                </a:lnTo>
                                <a:lnTo>
                                  <a:pt x="9" y="646"/>
                                </a:lnTo>
                                <a:lnTo>
                                  <a:pt x="0" y="60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3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77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3 ข้อตกลงการประเมินผลการปฏิบัติงาน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" o:spid="_x0000_s1033" style="width:606.5pt;height:38pt;mso-position-horizontal-relative:char;mso-position-vertical-relative:line" coordsize="1213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">
                <v:shape id="Freeform 78" o:spid="_x0000_s1034" style="position:absolute;left:20;top:20;width:12090;height:720;visibility:visible;mso-wrap-style:square;v-text-anchor:top" coordsize="1209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" path="m,120l9,73,35,35,73,9,120,,11970,r46,9l12054,35r26,38l12090,120r,480l12080,646r-26,38l12016,710r-46,10l120,720,73,710,35,684,9,646,,600,,120xe" filled="f" strokeweight="2pt">
                  <v:path arrowok="t" o:connecttype="custom" o:connectlocs="0,120;9,73;35,35;73,9;120,0;11970,0;12016,9;12054,35;12080,73;12090,120;12090,600;12080,646;12054,684;12016,710;11970,720;120,720;73,710;35,684;9,646;0,600;0,120" o:connectangles="0,0,0,0,0,0,0,0,0,0,0,0,0,0,0,0,0,0,0,0,0"/>
                </v:shape>
                <v:shape id="Text Box 79" o:spid="_x0000_s1035" type="#_x0000_t202" style="position:absolute;width:12130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77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3 ข้อตกลงการประเมินผลการปฏิบัติงาน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7F1565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7F1565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5"/>
          <w:szCs w:val="15"/>
        </w:rPr>
      </w:pPr>
    </w:p>
    <w:p w:rsidR="006718F0" w:rsidRPr="007F1565" w:rsidRDefault="006718F0">
      <w:pPr>
        <w:pStyle w:val="a3"/>
        <w:kinsoku w:val="0"/>
        <w:overflowPunct w:val="0"/>
        <w:spacing w:before="90"/>
        <w:ind w:right="131"/>
        <w:jc w:val="right"/>
        <w:rPr>
          <w:rFonts w:ascii="TH SarabunIT๙" w:hAnsi="TH SarabunIT๙" w:cs="TH SarabunIT๙"/>
          <w:w w:val="99"/>
        </w:rPr>
      </w:pPr>
      <w:r w:rsidRPr="007F1565">
        <w:rPr>
          <w:rFonts w:ascii="TH SarabunIT๙" w:hAnsi="TH SarabunIT๙" w:cs="TH SarabunIT๙"/>
          <w:spacing w:val="7"/>
          <w:w w:val="99"/>
          <w:cs/>
        </w:rPr>
        <w:t>ข</w:t>
      </w:r>
      <w:r w:rsidRPr="007F1565">
        <w:rPr>
          <w:rFonts w:ascii="TH SarabunIT๙" w:hAnsi="TH SarabunIT๙" w:cs="TH SarabunIT๙"/>
          <w:spacing w:val="8"/>
          <w:w w:val="99"/>
          <w:cs/>
        </w:rPr>
        <w:t>้</w:t>
      </w:r>
      <w:r w:rsidRPr="007F1565">
        <w:rPr>
          <w:rFonts w:ascii="TH SarabunIT๙" w:hAnsi="TH SarabunIT๙" w:cs="TH SarabunIT๙"/>
          <w:spacing w:val="7"/>
          <w:w w:val="99"/>
          <w:cs/>
        </w:rPr>
        <w:t>อ</w:t>
      </w:r>
      <w:r w:rsidRPr="007F1565">
        <w:rPr>
          <w:rFonts w:ascii="TH SarabunIT๙" w:hAnsi="TH SarabunIT๙" w:cs="TH SarabunIT๙"/>
          <w:spacing w:val="8"/>
          <w:w w:val="99"/>
          <w:cs/>
        </w:rPr>
        <w:t>ต</w:t>
      </w:r>
      <w:r w:rsidRPr="007F1565">
        <w:rPr>
          <w:rFonts w:ascii="TH SarabunIT๙" w:hAnsi="TH SarabunIT๙" w:cs="TH SarabunIT๙"/>
          <w:spacing w:val="7"/>
          <w:w w:val="99"/>
          <w:cs/>
        </w:rPr>
        <w:t>ก</w:t>
      </w:r>
      <w:r w:rsidRPr="007F1565">
        <w:rPr>
          <w:rFonts w:ascii="TH SarabunIT๙" w:hAnsi="TH SarabunIT๙" w:cs="TH SarabunIT๙"/>
          <w:spacing w:val="10"/>
          <w:w w:val="99"/>
          <w:cs/>
        </w:rPr>
        <w:t>ล</w:t>
      </w:r>
      <w:r w:rsidRPr="007F1565">
        <w:rPr>
          <w:rFonts w:ascii="TH SarabunIT๙" w:hAnsi="TH SarabunIT๙" w:cs="TH SarabunIT๙"/>
          <w:spacing w:val="7"/>
          <w:w w:val="99"/>
          <w:cs/>
        </w:rPr>
        <w:t>งก</w:t>
      </w:r>
      <w:r w:rsidRPr="007F1565">
        <w:rPr>
          <w:rFonts w:ascii="TH SarabunIT๙" w:hAnsi="TH SarabunIT๙" w:cs="TH SarabunIT๙"/>
          <w:spacing w:val="8"/>
          <w:w w:val="99"/>
          <w:cs/>
        </w:rPr>
        <w:t>ารปร</w:t>
      </w:r>
      <w:r w:rsidRPr="007F1565">
        <w:rPr>
          <w:rFonts w:ascii="TH SarabunIT๙" w:hAnsi="TH SarabunIT๙" w:cs="TH SarabunIT๙"/>
          <w:spacing w:val="6"/>
          <w:w w:val="99"/>
          <w:cs/>
        </w:rPr>
        <w:t>ะ</w:t>
      </w:r>
      <w:r w:rsidRPr="007F1565">
        <w:rPr>
          <w:rFonts w:ascii="TH SarabunIT๙" w:hAnsi="TH SarabunIT๙" w:cs="TH SarabunIT๙"/>
          <w:spacing w:val="8"/>
          <w:w w:val="99"/>
          <w:cs/>
        </w:rPr>
        <w:t>เ</w:t>
      </w:r>
      <w:r w:rsidRPr="007F1565">
        <w:rPr>
          <w:rFonts w:ascii="TH SarabunIT๙" w:hAnsi="TH SarabunIT๙" w:cs="TH SarabunIT๙"/>
          <w:spacing w:val="7"/>
          <w:w w:val="99"/>
          <w:cs/>
        </w:rPr>
        <w:t>ม</w:t>
      </w:r>
      <w:r w:rsidRPr="007F1565">
        <w:rPr>
          <w:rFonts w:ascii="TH SarabunIT๙" w:hAnsi="TH SarabunIT๙" w:cs="TH SarabunIT๙"/>
          <w:spacing w:val="8"/>
          <w:w w:val="99"/>
          <w:cs/>
        </w:rPr>
        <w:t>ิน</w:t>
      </w:r>
      <w:r w:rsidRPr="007F1565">
        <w:rPr>
          <w:rFonts w:ascii="TH SarabunIT๙" w:hAnsi="TH SarabunIT๙" w:cs="TH SarabunIT๙"/>
          <w:spacing w:val="10"/>
          <w:w w:val="99"/>
          <w:cs/>
        </w:rPr>
        <w:t>ผล</w:t>
      </w:r>
      <w:r w:rsidRPr="007F1565">
        <w:rPr>
          <w:rFonts w:ascii="TH SarabunIT๙" w:hAnsi="TH SarabunIT๙" w:cs="TH SarabunIT๙"/>
          <w:spacing w:val="7"/>
          <w:w w:val="99"/>
          <w:cs/>
        </w:rPr>
        <w:t>ก</w:t>
      </w:r>
      <w:r w:rsidRPr="007F1565">
        <w:rPr>
          <w:rFonts w:ascii="TH SarabunIT๙" w:hAnsi="TH SarabunIT๙" w:cs="TH SarabunIT๙"/>
          <w:spacing w:val="8"/>
          <w:w w:val="99"/>
          <w:cs/>
        </w:rPr>
        <w:t>ารป</w:t>
      </w:r>
      <w:r w:rsidRPr="007F1565">
        <w:rPr>
          <w:rFonts w:ascii="TH SarabunIT๙" w:hAnsi="TH SarabunIT๙" w:cs="TH SarabunIT๙"/>
          <w:spacing w:val="10"/>
          <w:w w:val="99"/>
          <w:cs/>
        </w:rPr>
        <w:t>ฏ</w:t>
      </w:r>
      <w:r w:rsidRPr="007F1565">
        <w:rPr>
          <w:rFonts w:ascii="TH SarabunIT๙" w:hAnsi="TH SarabunIT๙" w:cs="TH SarabunIT๙"/>
          <w:spacing w:val="8"/>
          <w:w w:val="99"/>
          <w:cs/>
        </w:rPr>
        <w:t>ิบัติ</w:t>
      </w:r>
      <w:r w:rsidRPr="007F1565">
        <w:rPr>
          <w:rFonts w:ascii="TH SarabunIT๙" w:hAnsi="TH SarabunIT๙" w:cs="TH SarabunIT๙"/>
          <w:spacing w:val="10"/>
          <w:w w:val="99"/>
          <w:cs/>
        </w:rPr>
        <w:t>ง</w:t>
      </w:r>
      <w:r w:rsidRPr="007F1565">
        <w:rPr>
          <w:rFonts w:ascii="TH SarabunIT๙" w:hAnsi="TH SarabunIT๙" w:cs="TH SarabunIT๙"/>
          <w:spacing w:val="8"/>
          <w:w w:val="99"/>
          <w:cs/>
        </w:rPr>
        <w:t>า</w:t>
      </w:r>
      <w:r w:rsidRPr="007F1565">
        <w:rPr>
          <w:rFonts w:ascii="TH SarabunIT๙" w:hAnsi="TH SarabunIT๙" w:cs="TH SarabunIT๙"/>
          <w:spacing w:val="18"/>
          <w:w w:val="99"/>
          <w:cs/>
        </w:rPr>
        <w:t>น</w:t>
      </w:r>
      <w:r w:rsidRPr="007F1565">
        <w:rPr>
          <w:rFonts w:ascii="TH SarabunIT๙" w:hAnsi="TH SarabunIT๙" w:cs="TH SarabunIT๙"/>
          <w:spacing w:val="7"/>
          <w:w w:val="99"/>
          <w:cs/>
        </w:rPr>
        <w:t>ฉ</w:t>
      </w:r>
      <w:r w:rsidRPr="007F1565">
        <w:rPr>
          <w:rFonts w:ascii="TH SarabunIT๙" w:hAnsi="TH SarabunIT๙" w:cs="TH SarabunIT๙"/>
          <w:spacing w:val="8"/>
          <w:w w:val="99"/>
          <w:cs/>
        </w:rPr>
        <w:t>บับน</w:t>
      </w:r>
      <w:r w:rsidRPr="007F1565">
        <w:rPr>
          <w:rFonts w:ascii="TH SarabunIT๙" w:hAnsi="TH SarabunIT๙" w:cs="TH SarabunIT๙"/>
          <w:spacing w:val="10"/>
          <w:w w:val="99"/>
          <w:cs/>
        </w:rPr>
        <w:t>ี</w:t>
      </w:r>
      <w:r w:rsidRPr="007F1565">
        <w:rPr>
          <w:rFonts w:ascii="TH SarabunIT๙" w:hAnsi="TH SarabunIT๙" w:cs="TH SarabunIT๙"/>
          <w:spacing w:val="8"/>
          <w:w w:val="99"/>
          <w:cs/>
        </w:rPr>
        <w:t>้จัด</w:t>
      </w:r>
      <w:r w:rsidRPr="007F1565">
        <w:rPr>
          <w:rFonts w:ascii="TH SarabunIT๙" w:hAnsi="TH SarabunIT๙" w:cs="TH SarabunIT๙"/>
          <w:spacing w:val="7"/>
          <w:w w:val="99"/>
          <w:cs/>
        </w:rPr>
        <w:t>ท</w:t>
      </w:r>
      <w:r w:rsidRPr="007F1565">
        <w:rPr>
          <w:rFonts w:ascii="TH SarabunIT๙" w:hAnsi="TH SarabunIT๙" w:cs="TH SarabunIT๙"/>
          <w:spacing w:val="10"/>
          <w:w w:val="99"/>
          <w:cs/>
        </w:rPr>
        <w:t>ำ</w:t>
      </w:r>
      <w:r w:rsidRPr="007F1565">
        <w:rPr>
          <w:rFonts w:ascii="TH SarabunIT๙" w:hAnsi="TH SarabunIT๙" w:cs="TH SarabunIT๙"/>
          <w:spacing w:val="7"/>
          <w:w w:val="99"/>
          <w:cs/>
        </w:rPr>
        <w:t>ข</w:t>
      </w:r>
      <w:r w:rsidRPr="007F1565">
        <w:rPr>
          <w:rFonts w:ascii="TH SarabunIT๙" w:hAnsi="TH SarabunIT๙" w:cs="TH SarabunIT๙"/>
          <w:spacing w:val="8"/>
          <w:w w:val="99"/>
          <w:cs/>
        </w:rPr>
        <w:t>ึ้</w:t>
      </w:r>
      <w:r w:rsidRPr="007F1565">
        <w:rPr>
          <w:rFonts w:ascii="TH SarabunIT๙" w:hAnsi="TH SarabunIT๙" w:cs="TH SarabunIT๙"/>
          <w:w w:val="99"/>
          <w:cs/>
        </w:rPr>
        <w:t>น</w:t>
      </w:r>
      <w:r w:rsidRPr="007F1565">
        <w:rPr>
          <w:rFonts w:ascii="TH SarabunIT๙" w:hAnsi="TH SarabunIT๙" w:cs="TH SarabunIT๙"/>
          <w:spacing w:val="8"/>
          <w:w w:val="99"/>
          <w:cs/>
        </w:rPr>
        <w:t>ร</w:t>
      </w:r>
      <w:r w:rsidRPr="007F1565">
        <w:rPr>
          <w:rFonts w:ascii="TH SarabunIT๙" w:hAnsi="TH SarabunIT๙" w:cs="TH SarabunIT๙"/>
          <w:spacing w:val="6"/>
          <w:w w:val="99"/>
          <w:cs/>
        </w:rPr>
        <w:t>ะ</w:t>
      </w:r>
      <w:r w:rsidRPr="007F1565">
        <w:rPr>
          <w:rFonts w:ascii="TH SarabunIT๙" w:hAnsi="TH SarabunIT๙" w:cs="TH SarabunIT๙"/>
          <w:spacing w:val="8"/>
          <w:w w:val="99"/>
          <w:cs/>
        </w:rPr>
        <w:t>ห</w:t>
      </w:r>
      <w:r w:rsidRPr="007F1565">
        <w:rPr>
          <w:rFonts w:ascii="TH SarabunIT๙" w:hAnsi="TH SarabunIT๙" w:cs="TH SarabunIT๙"/>
          <w:spacing w:val="10"/>
          <w:w w:val="99"/>
          <w:cs/>
        </w:rPr>
        <w:t>ว</w:t>
      </w:r>
      <w:r w:rsidRPr="007F1565">
        <w:rPr>
          <w:rFonts w:ascii="TH SarabunIT๙" w:hAnsi="TH SarabunIT๙" w:cs="TH SarabunIT๙"/>
          <w:spacing w:val="8"/>
          <w:w w:val="99"/>
          <w:cs/>
        </w:rPr>
        <w:t>่า</w:t>
      </w:r>
      <w:r w:rsidRPr="007F1565">
        <w:rPr>
          <w:rFonts w:ascii="TH SarabunIT๙" w:hAnsi="TH SarabunIT๙" w:cs="TH SarabunIT๙"/>
          <w:spacing w:val="10"/>
          <w:w w:val="99"/>
          <w:cs/>
        </w:rPr>
        <w:t>งช</w:t>
      </w:r>
      <w:r w:rsidRPr="007F1565">
        <w:rPr>
          <w:rFonts w:ascii="TH SarabunIT๙" w:hAnsi="TH SarabunIT๙" w:cs="TH SarabunIT๙"/>
          <w:spacing w:val="8"/>
          <w:w w:val="99"/>
          <w:cs/>
        </w:rPr>
        <w:t>ื่อ</w:t>
      </w:r>
      <w:r w:rsidRPr="007F1565">
        <w:rPr>
          <w:rFonts w:ascii="TH SarabunIT๙" w:hAnsi="TH SarabunIT๙" w:cs="TH SarabunIT๙"/>
          <w:spacing w:val="10"/>
          <w:w w:val="99"/>
          <w:cs/>
        </w:rPr>
        <w:t>-</w:t>
      </w:r>
      <w:r w:rsidRPr="007F1565">
        <w:rPr>
          <w:rFonts w:ascii="TH SarabunIT๙" w:hAnsi="TH SarabunIT๙" w:cs="TH SarabunIT๙"/>
          <w:spacing w:val="8"/>
          <w:w w:val="99"/>
          <w:cs/>
        </w:rPr>
        <w:t>นา</w:t>
      </w:r>
      <w:r w:rsidRPr="007F1565">
        <w:rPr>
          <w:rFonts w:ascii="TH SarabunIT๙" w:hAnsi="TH SarabunIT๙" w:cs="TH SarabunIT๙"/>
          <w:spacing w:val="7"/>
          <w:w w:val="99"/>
          <w:cs/>
        </w:rPr>
        <w:t>ม</w:t>
      </w:r>
      <w:r w:rsidRPr="007F1565">
        <w:rPr>
          <w:rFonts w:ascii="TH SarabunIT๙" w:hAnsi="TH SarabunIT๙" w:cs="TH SarabunIT๙"/>
          <w:spacing w:val="10"/>
          <w:w w:val="99"/>
          <w:cs/>
        </w:rPr>
        <w:t>ส</w:t>
      </w:r>
      <w:r w:rsidRPr="007F1565">
        <w:rPr>
          <w:rFonts w:ascii="TH SarabunIT๙" w:hAnsi="TH SarabunIT๙" w:cs="TH SarabunIT๙"/>
          <w:spacing w:val="7"/>
          <w:w w:val="99"/>
          <w:cs/>
        </w:rPr>
        <w:t>ก</w:t>
      </w:r>
      <w:r w:rsidRPr="007F1565">
        <w:rPr>
          <w:rFonts w:ascii="TH SarabunIT๙" w:hAnsi="TH SarabunIT๙" w:cs="TH SarabunIT๙"/>
          <w:spacing w:val="8"/>
          <w:w w:val="99"/>
          <w:cs/>
        </w:rPr>
        <w:t>ุ</w:t>
      </w:r>
      <w:r w:rsidRPr="007F1565">
        <w:rPr>
          <w:rFonts w:ascii="TH SarabunIT๙" w:hAnsi="TH SarabunIT๙" w:cs="TH SarabunIT๙"/>
          <w:w w:val="99"/>
          <w:cs/>
        </w:rPr>
        <w:t>ล</w:t>
      </w:r>
      <w:r w:rsidRPr="007F1565">
        <w:rPr>
          <w:rFonts w:ascii="TH SarabunIT๙" w:hAnsi="TH SarabunIT๙" w:cs="TH SarabunIT๙"/>
          <w:spacing w:val="10"/>
          <w:w w:val="99"/>
          <w:cs/>
        </w:rPr>
        <w:t>...........</w:t>
      </w:r>
      <w:r w:rsidRPr="007F1565">
        <w:rPr>
          <w:rFonts w:ascii="TH SarabunIT๙" w:hAnsi="TH SarabunIT๙" w:cs="TH SarabunIT๙"/>
          <w:spacing w:val="7"/>
          <w:w w:val="99"/>
          <w:cs/>
        </w:rPr>
        <w:t>.</w:t>
      </w:r>
      <w:r w:rsidRPr="007F1565">
        <w:rPr>
          <w:rFonts w:ascii="TH SarabunIT๙" w:hAnsi="TH SarabunIT๙" w:cs="TH SarabunIT๙"/>
          <w:spacing w:val="10"/>
          <w:w w:val="99"/>
          <w:cs/>
        </w:rPr>
        <w:t>..</w:t>
      </w:r>
      <w:r w:rsidRPr="007F1565">
        <w:rPr>
          <w:rFonts w:ascii="TH SarabunIT๙" w:hAnsi="TH SarabunIT๙" w:cs="TH SarabunIT๙"/>
          <w:spacing w:val="7"/>
          <w:w w:val="99"/>
          <w:cs/>
        </w:rPr>
        <w:t>.</w:t>
      </w:r>
      <w:r w:rsidRPr="007F1565">
        <w:rPr>
          <w:rFonts w:ascii="TH SarabunIT๙" w:hAnsi="TH SarabunIT๙" w:cs="TH SarabunIT๙"/>
          <w:spacing w:val="10"/>
          <w:w w:val="99"/>
          <w:cs/>
        </w:rPr>
        <w:t>..</w:t>
      </w:r>
      <w:r w:rsidRPr="007F1565">
        <w:rPr>
          <w:rFonts w:ascii="TH SarabunIT๙" w:hAnsi="TH SarabunIT๙" w:cs="TH SarabunIT๙"/>
          <w:spacing w:val="7"/>
          <w:w w:val="99"/>
          <w:cs/>
        </w:rPr>
        <w:t>.</w:t>
      </w:r>
      <w:r w:rsidRPr="007F1565">
        <w:rPr>
          <w:rFonts w:ascii="TH SarabunIT๙" w:hAnsi="TH SarabunIT๙" w:cs="TH SarabunIT๙"/>
          <w:spacing w:val="10"/>
          <w:w w:val="99"/>
          <w:cs/>
        </w:rPr>
        <w:t>..</w:t>
      </w:r>
      <w:r w:rsidRPr="007F1565">
        <w:rPr>
          <w:rFonts w:ascii="TH SarabunIT๙" w:hAnsi="TH SarabunIT๙" w:cs="TH SarabunIT๙"/>
          <w:spacing w:val="7"/>
          <w:w w:val="99"/>
          <w:cs/>
        </w:rPr>
        <w:t>.</w:t>
      </w:r>
      <w:r w:rsidRPr="007F1565">
        <w:rPr>
          <w:rFonts w:ascii="TH SarabunIT๙" w:hAnsi="TH SarabunIT๙" w:cs="TH SarabunIT๙"/>
          <w:spacing w:val="10"/>
          <w:w w:val="99"/>
          <w:cs/>
        </w:rPr>
        <w:t>..</w:t>
      </w:r>
      <w:r w:rsidRPr="007F1565">
        <w:rPr>
          <w:rFonts w:ascii="TH SarabunIT๙" w:hAnsi="TH SarabunIT๙" w:cs="TH SarabunIT๙"/>
          <w:spacing w:val="7"/>
          <w:w w:val="99"/>
          <w:cs/>
        </w:rPr>
        <w:t>.</w:t>
      </w:r>
      <w:r w:rsidRPr="007F1565">
        <w:rPr>
          <w:rFonts w:ascii="TH SarabunIT๙" w:hAnsi="TH SarabunIT๙" w:cs="TH SarabunIT๙"/>
          <w:spacing w:val="10"/>
          <w:w w:val="99"/>
          <w:cs/>
        </w:rPr>
        <w:t>..</w:t>
      </w:r>
      <w:r w:rsidRPr="007F1565">
        <w:rPr>
          <w:rFonts w:ascii="TH SarabunIT๙" w:hAnsi="TH SarabunIT๙" w:cs="TH SarabunIT๙"/>
          <w:spacing w:val="7"/>
          <w:w w:val="99"/>
          <w:cs/>
        </w:rPr>
        <w:t>.</w:t>
      </w:r>
      <w:r w:rsidRPr="007F1565">
        <w:rPr>
          <w:rFonts w:ascii="TH SarabunIT๙" w:hAnsi="TH SarabunIT๙" w:cs="TH SarabunIT๙"/>
          <w:spacing w:val="10"/>
          <w:w w:val="99"/>
          <w:cs/>
        </w:rPr>
        <w:t>..</w:t>
      </w:r>
      <w:r w:rsidRPr="007F1565">
        <w:rPr>
          <w:rFonts w:ascii="TH SarabunIT๙" w:hAnsi="TH SarabunIT๙" w:cs="TH SarabunIT๙"/>
          <w:spacing w:val="7"/>
          <w:w w:val="99"/>
          <w:cs/>
        </w:rPr>
        <w:t>.</w:t>
      </w:r>
      <w:r w:rsidRPr="007F1565">
        <w:rPr>
          <w:rFonts w:ascii="TH SarabunIT๙" w:hAnsi="TH SarabunIT๙" w:cs="TH SarabunIT๙"/>
          <w:spacing w:val="10"/>
          <w:w w:val="99"/>
          <w:cs/>
        </w:rPr>
        <w:t>..</w:t>
      </w:r>
      <w:r w:rsidRPr="007F1565">
        <w:rPr>
          <w:rFonts w:ascii="TH SarabunIT๙" w:hAnsi="TH SarabunIT๙" w:cs="TH SarabunIT๙"/>
          <w:spacing w:val="8"/>
          <w:w w:val="99"/>
          <w:cs/>
        </w:rPr>
        <w:t>.</w:t>
      </w:r>
      <w:r w:rsidRPr="007F1565">
        <w:rPr>
          <w:rFonts w:ascii="TH SarabunIT๙" w:hAnsi="TH SarabunIT๙" w:cs="TH SarabunIT๙"/>
          <w:spacing w:val="10"/>
          <w:w w:val="99"/>
          <w:cs/>
        </w:rPr>
        <w:t>..</w:t>
      </w:r>
      <w:r w:rsidRPr="007F1565">
        <w:rPr>
          <w:rFonts w:ascii="TH SarabunIT๙" w:hAnsi="TH SarabunIT๙" w:cs="TH SarabunIT๙"/>
          <w:spacing w:val="6"/>
          <w:w w:val="99"/>
          <w:cs/>
        </w:rPr>
        <w:t>.</w:t>
      </w:r>
      <w:r w:rsidRPr="007F1565">
        <w:rPr>
          <w:rFonts w:ascii="TH SarabunIT๙" w:hAnsi="TH SarabunIT๙" w:cs="TH SarabunIT๙"/>
          <w:spacing w:val="10"/>
          <w:w w:val="99"/>
          <w:cs/>
        </w:rPr>
        <w:t>.....</w:t>
      </w:r>
      <w:r w:rsidRPr="007F1565">
        <w:rPr>
          <w:rFonts w:ascii="TH SarabunIT๙" w:hAnsi="TH SarabunIT๙" w:cs="TH SarabunIT๙"/>
          <w:spacing w:val="6"/>
          <w:w w:val="99"/>
          <w:cs/>
        </w:rPr>
        <w:t>.</w:t>
      </w:r>
      <w:r w:rsidRPr="007F1565">
        <w:rPr>
          <w:rFonts w:ascii="TH SarabunIT๙" w:hAnsi="TH SarabunIT๙" w:cs="TH SarabunIT๙"/>
          <w:spacing w:val="10"/>
          <w:w w:val="99"/>
          <w:cs/>
        </w:rPr>
        <w:t>..</w:t>
      </w:r>
      <w:r w:rsidRPr="007F1565">
        <w:rPr>
          <w:rFonts w:ascii="TH SarabunIT๙" w:hAnsi="TH SarabunIT๙" w:cs="TH SarabunIT๙"/>
          <w:spacing w:val="6"/>
          <w:w w:val="99"/>
          <w:cs/>
        </w:rPr>
        <w:t>.</w:t>
      </w:r>
      <w:r w:rsidRPr="007F1565">
        <w:rPr>
          <w:rFonts w:ascii="TH SarabunIT๙" w:hAnsi="TH SarabunIT๙" w:cs="TH SarabunIT๙"/>
          <w:spacing w:val="10"/>
          <w:w w:val="99"/>
          <w:cs/>
        </w:rPr>
        <w:t>..</w:t>
      </w:r>
      <w:r w:rsidRPr="007F1565">
        <w:rPr>
          <w:rFonts w:ascii="TH SarabunIT๙" w:hAnsi="TH SarabunIT๙" w:cs="TH SarabunIT๙"/>
          <w:spacing w:val="6"/>
          <w:w w:val="99"/>
          <w:cs/>
        </w:rPr>
        <w:t>.</w:t>
      </w:r>
      <w:r w:rsidRPr="007F1565">
        <w:rPr>
          <w:rFonts w:ascii="TH SarabunIT๙" w:hAnsi="TH SarabunIT๙" w:cs="TH SarabunIT๙"/>
          <w:spacing w:val="15"/>
          <w:w w:val="99"/>
          <w:cs/>
        </w:rPr>
        <w:t>.</w:t>
      </w:r>
      <w:r w:rsidRPr="007F1565">
        <w:rPr>
          <w:rFonts w:ascii="TH SarabunIT๙" w:hAnsi="TH SarabunIT๙" w:cs="TH SarabunIT๙"/>
          <w:spacing w:val="10"/>
          <w:w w:val="99"/>
          <w:cs/>
        </w:rPr>
        <w:t>.</w:t>
      </w:r>
      <w:r w:rsidRPr="007F1565">
        <w:rPr>
          <w:rFonts w:ascii="TH SarabunIT๙" w:hAnsi="TH SarabunIT๙" w:cs="TH SarabunIT๙"/>
          <w:spacing w:val="6"/>
          <w:w w:val="99"/>
          <w:cs/>
        </w:rPr>
        <w:t>.</w:t>
      </w:r>
      <w:r w:rsidRPr="007F1565">
        <w:rPr>
          <w:rFonts w:ascii="TH SarabunIT๙" w:hAnsi="TH SarabunIT๙" w:cs="TH SarabunIT๙"/>
          <w:spacing w:val="10"/>
          <w:w w:val="99"/>
          <w:cs/>
        </w:rPr>
        <w:t>..</w:t>
      </w:r>
      <w:r w:rsidRPr="007F1565">
        <w:rPr>
          <w:rFonts w:ascii="TH SarabunIT๙" w:hAnsi="TH SarabunIT๙" w:cs="TH SarabunIT๙"/>
          <w:spacing w:val="6"/>
          <w:w w:val="99"/>
          <w:cs/>
        </w:rPr>
        <w:t>.</w:t>
      </w:r>
      <w:r w:rsidRPr="007F1565">
        <w:rPr>
          <w:rFonts w:ascii="TH SarabunIT๙" w:hAnsi="TH SarabunIT๙" w:cs="TH SarabunIT๙"/>
          <w:spacing w:val="11"/>
          <w:w w:val="99"/>
          <w:cs/>
        </w:rPr>
        <w:t>.</w:t>
      </w:r>
      <w:r w:rsidRPr="007F1565">
        <w:rPr>
          <w:rFonts w:ascii="TH SarabunIT๙" w:hAnsi="TH SarabunIT๙" w:cs="TH SarabunIT๙"/>
          <w:spacing w:val="8"/>
          <w:w w:val="99"/>
          <w:cs/>
        </w:rPr>
        <w:t>ตำ</w:t>
      </w:r>
      <w:r w:rsidRPr="007F1565">
        <w:rPr>
          <w:rFonts w:ascii="TH SarabunIT๙" w:hAnsi="TH SarabunIT๙" w:cs="TH SarabunIT๙"/>
          <w:spacing w:val="7"/>
          <w:w w:val="99"/>
          <w:cs/>
        </w:rPr>
        <w:t>แ</w:t>
      </w:r>
      <w:r w:rsidRPr="007F1565">
        <w:rPr>
          <w:rFonts w:ascii="TH SarabunIT๙" w:hAnsi="TH SarabunIT๙" w:cs="TH SarabunIT๙"/>
          <w:spacing w:val="8"/>
          <w:w w:val="99"/>
          <w:cs/>
        </w:rPr>
        <w:t>หน่</w:t>
      </w:r>
      <w:r w:rsidRPr="007F1565">
        <w:rPr>
          <w:rFonts w:ascii="TH SarabunIT๙" w:hAnsi="TH SarabunIT๙" w:cs="TH SarabunIT๙"/>
          <w:spacing w:val="7"/>
          <w:w w:val="99"/>
          <w:cs/>
        </w:rPr>
        <w:t>ง</w:t>
      </w:r>
      <w:r w:rsidRPr="007F1565">
        <w:rPr>
          <w:rFonts w:ascii="TH SarabunIT๙" w:hAnsi="TH SarabunIT๙" w:cs="TH SarabunIT๙"/>
          <w:spacing w:val="10"/>
          <w:w w:val="99"/>
          <w:cs/>
        </w:rPr>
        <w:t>....</w:t>
      </w:r>
      <w:r w:rsidRPr="007F1565">
        <w:rPr>
          <w:rFonts w:ascii="TH SarabunIT๙" w:hAnsi="TH SarabunIT๙" w:cs="TH SarabunIT๙"/>
          <w:spacing w:val="6"/>
          <w:w w:val="99"/>
          <w:cs/>
        </w:rPr>
        <w:t>.</w:t>
      </w:r>
      <w:r w:rsidRPr="007F1565">
        <w:rPr>
          <w:rFonts w:ascii="TH SarabunIT๙" w:hAnsi="TH SarabunIT๙" w:cs="TH SarabunIT๙"/>
          <w:spacing w:val="10"/>
          <w:w w:val="99"/>
          <w:cs/>
        </w:rPr>
        <w:t>..</w:t>
      </w:r>
      <w:r w:rsidRPr="007F1565">
        <w:rPr>
          <w:rFonts w:ascii="TH SarabunIT๙" w:hAnsi="TH SarabunIT๙" w:cs="TH SarabunIT๙"/>
          <w:spacing w:val="6"/>
          <w:w w:val="99"/>
          <w:cs/>
        </w:rPr>
        <w:t>.</w:t>
      </w:r>
      <w:r w:rsidRPr="007F1565">
        <w:rPr>
          <w:rFonts w:ascii="TH SarabunIT๙" w:hAnsi="TH SarabunIT๙" w:cs="TH SarabunIT๙"/>
          <w:spacing w:val="10"/>
          <w:w w:val="99"/>
          <w:cs/>
        </w:rPr>
        <w:t>..</w:t>
      </w:r>
      <w:r w:rsidRPr="007F1565">
        <w:rPr>
          <w:rFonts w:ascii="TH SarabunIT๙" w:hAnsi="TH SarabunIT๙" w:cs="TH SarabunIT๙"/>
          <w:spacing w:val="6"/>
          <w:w w:val="99"/>
          <w:cs/>
        </w:rPr>
        <w:t>.</w:t>
      </w:r>
      <w:r w:rsidRPr="007F1565">
        <w:rPr>
          <w:rFonts w:ascii="TH SarabunIT๙" w:hAnsi="TH SarabunIT๙" w:cs="TH SarabunIT๙"/>
          <w:spacing w:val="10"/>
          <w:w w:val="99"/>
          <w:cs/>
        </w:rPr>
        <w:t>..</w:t>
      </w:r>
      <w:r w:rsidRPr="007F1565">
        <w:rPr>
          <w:rFonts w:ascii="TH SarabunIT๙" w:hAnsi="TH SarabunIT๙" w:cs="TH SarabunIT๙"/>
          <w:spacing w:val="6"/>
          <w:w w:val="99"/>
          <w:cs/>
        </w:rPr>
        <w:t>.</w:t>
      </w:r>
      <w:r w:rsidRPr="007F1565">
        <w:rPr>
          <w:rFonts w:ascii="TH SarabunIT๙" w:hAnsi="TH SarabunIT๙" w:cs="TH SarabunIT๙"/>
          <w:spacing w:val="10"/>
          <w:w w:val="99"/>
          <w:cs/>
        </w:rPr>
        <w:t>..</w:t>
      </w:r>
      <w:r w:rsidRPr="007F1565">
        <w:rPr>
          <w:rFonts w:ascii="TH SarabunIT๙" w:hAnsi="TH SarabunIT๙" w:cs="TH SarabunIT๙"/>
          <w:spacing w:val="6"/>
          <w:w w:val="99"/>
          <w:cs/>
        </w:rPr>
        <w:t>.</w:t>
      </w:r>
      <w:r w:rsidRPr="007F1565">
        <w:rPr>
          <w:rFonts w:ascii="TH SarabunIT๙" w:hAnsi="TH SarabunIT๙" w:cs="TH SarabunIT๙"/>
          <w:spacing w:val="10"/>
          <w:w w:val="99"/>
          <w:cs/>
        </w:rPr>
        <w:t>..</w:t>
      </w:r>
      <w:r w:rsidRPr="007F1565">
        <w:rPr>
          <w:rFonts w:ascii="TH SarabunIT๙" w:hAnsi="TH SarabunIT๙" w:cs="TH SarabunIT๙"/>
          <w:spacing w:val="6"/>
          <w:w w:val="99"/>
          <w:cs/>
        </w:rPr>
        <w:t>.</w:t>
      </w:r>
      <w:r w:rsidRPr="007F1565">
        <w:rPr>
          <w:rFonts w:ascii="TH SarabunIT๙" w:hAnsi="TH SarabunIT๙" w:cs="TH SarabunIT๙"/>
          <w:spacing w:val="10"/>
          <w:w w:val="99"/>
          <w:cs/>
        </w:rPr>
        <w:t>..</w:t>
      </w:r>
      <w:r w:rsidRPr="007F1565">
        <w:rPr>
          <w:rFonts w:ascii="TH SarabunIT๙" w:hAnsi="TH SarabunIT๙" w:cs="TH SarabunIT๙"/>
          <w:spacing w:val="6"/>
          <w:w w:val="99"/>
          <w:cs/>
        </w:rPr>
        <w:t>.</w:t>
      </w:r>
      <w:r w:rsidRPr="007F1565">
        <w:rPr>
          <w:rFonts w:ascii="TH SarabunIT๙" w:hAnsi="TH SarabunIT๙" w:cs="TH SarabunIT๙"/>
          <w:spacing w:val="10"/>
          <w:w w:val="99"/>
          <w:cs/>
        </w:rPr>
        <w:t>..</w:t>
      </w:r>
      <w:r w:rsidRPr="007F1565">
        <w:rPr>
          <w:rFonts w:ascii="TH SarabunIT๙" w:hAnsi="TH SarabunIT๙" w:cs="TH SarabunIT๙"/>
          <w:spacing w:val="6"/>
          <w:w w:val="99"/>
          <w:cs/>
        </w:rPr>
        <w:t>.</w:t>
      </w:r>
      <w:r w:rsidRPr="007F1565">
        <w:rPr>
          <w:rFonts w:ascii="TH SarabunIT๙" w:hAnsi="TH SarabunIT๙" w:cs="TH SarabunIT๙"/>
          <w:spacing w:val="10"/>
          <w:w w:val="99"/>
          <w:cs/>
        </w:rPr>
        <w:t>..</w:t>
      </w:r>
      <w:r w:rsidRPr="007F1565">
        <w:rPr>
          <w:rFonts w:ascii="TH SarabunIT๙" w:hAnsi="TH SarabunIT๙" w:cs="TH SarabunIT๙"/>
          <w:spacing w:val="6"/>
          <w:w w:val="99"/>
          <w:cs/>
        </w:rPr>
        <w:t>.</w:t>
      </w:r>
      <w:r w:rsidRPr="007F1565">
        <w:rPr>
          <w:rFonts w:ascii="TH SarabunIT๙" w:hAnsi="TH SarabunIT๙" w:cs="TH SarabunIT๙"/>
          <w:spacing w:val="10"/>
          <w:w w:val="99"/>
          <w:cs/>
        </w:rPr>
        <w:t>..</w:t>
      </w:r>
      <w:r w:rsidRPr="007F1565">
        <w:rPr>
          <w:rFonts w:ascii="TH SarabunIT๙" w:hAnsi="TH SarabunIT๙" w:cs="TH SarabunIT๙"/>
          <w:spacing w:val="6"/>
          <w:w w:val="99"/>
          <w:cs/>
        </w:rPr>
        <w:t>.</w:t>
      </w:r>
      <w:r w:rsidRPr="007F1565">
        <w:rPr>
          <w:rFonts w:ascii="TH SarabunIT๙" w:hAnsi="TH SarabunIT๙" w:cs="TH SarabunIT๙"/>
          <w:spacing w:val="10"/>
          <w:w w:val="99"/>
          <w:cs/>
        </w:rPr>
        <w:t>..</w:t>
      </w:r>
      <w:r w:rsidRPr="007F1565">
        <w:rPr>
          <w:rFonts w:ascii="TH SarabunIT๙" w:hAnsi="TH SarabunIT๙" w:cs="TH SarabunIT๙"/>
          <w:spacing w:val="25"/>
          <w:w w:val="99"/>
          <w:cs/>
        </w:rPr>
        <w:t>.</w:t>
      </w:r>
      <w:r w:rsidRPr="007F1565">
        <w:rPr>
          <w:rFonts w:ascii="TH SarabunIT๙" w:hAnsi="TH SarabunIT๙" w:cs="TH SarabunIT๙"/>
          <w:spacing w:val="10"/>
          <w:w w:val="99"/>
          <w:cs/>
        </w:rPr>
        <w:t>..</w:t>
      </w:r>
      <w:r w:rsidRPr="007F1565">
        <w:rPr>
          <w:rFonts w:ascii="TH SarabunIT๙" w:hAnsi="TH SarabunIT๙" w:cs="TH SarabunIT๙"/>
          <w:spacing w:val="6"/>
          <w:w w:val="99"/>
          <w:cs/>
        </w:rPr>
        <w:t>.</w:t>
      </w:r>
      <w:r w:rsidRPr="007F1565">
        <w:rPr>
          <w:rFonts w:ascii="TH SarabunIT๙" w:hAnsi="TH SarabunIT๙" w:cs="TH SarabunIT๙"/>
          <w:spacing w:val="10"/>
          <w:w w:val="99"/>
          <w:cs/>
        </w:rPr>
        <w:t>..</w:t>
      </w:r>
      <w:r w:rsidRPr="007F1565">
        <w:rPr>
          <w:rFonts w:ascii="TH SarabunIT๙" w:hAnsi="TH SarabunIT๙" w:cs="TH SarabunIT๙"/>
          <w:spacing w:val="6"/>
          <w:w w:val="99"/>
          <w:cs/>
        </w:rPr>
        <w:t>.</w:t>
      </w:r>
      <w:r w:rsidRPr="007F1565">
        <w:rPr>
          <w:rFonts w:ascii="TH SarabunIT๙" w:hAnsi="TH SarabunIT๙" w:cs="TH SarabunIT๙"/>
          <w:spacing w:val="10"/>
          <w:w w:val="99"/>
          <w:cs/>
        </w:rPr>
        <w:t>..</w:t>
      </w:r>
      <w:r w:rsidRPr="007F1565">
        <w:rPr>
          <w:rFonts w:ascii="TH SarabunIT๙" w:hAnsi="TH SarabunIT๙" w:cs="TH SarabunIT๙"/>
          <w:spacing w:val="6"/>
          <w:w w:val="99"/>
          <w:cs/>
        </w:rPr>
        <w:t>.</w:t>
      </w:r>
      <w:r w:rsidRPr="007F1565">
        <w:rPr>
          <w:rFonts w:ascii="TH SarabunIT๙" w:hAnsi="TH SarabunIT๙" w:cs="TH SarabunIT๙"/>
          <w:spacing w:val="10"/>
          <w:w w:val="99"/>
          <w:cs/>
        </w:rPr>
        <w:t>..</w:t>
      </w:r>
      <w:r w:rsidRPr="007F1565">
        <w:rPr>
          <w:rFonts w:ascii="TH SarabunIT๙" w:hAnsi="TH SarabunIT๙" w:cs="TH SarabunIT๙"/>
          <w:spacing w:val="6"/>
          <w:w w:val="99"/>
          <w:cs/>
        </w:rPr>
        <w:t>.</w:t>
      </w:r>
      <w:r w:rsidRPr="007F1565">
        <w:rPr>
          <w:rFonts w:ascii="TH SarabunIT๙" w:hAnsi="TH SarabunIT๙" w:cs="TH SarabunIT๙"/>
          <w:spacing w:val="10"/>
          <w:w w:val="99"/>
          <w:cs/>
        </w:rPr>
        <w:t>..</w:t>
      </w:r>
      <w:r w:rsidRPr="007F1565">
        <w:rPr>
          <w:rFonts w:ascii="TH SarabunIT๙" w:hAnsi="TH SarabunIT๙" w:cs="TH SarabunIT๙"/>
          <w:spacing w:val="6"/>
          <w:w w:val="99"/>
          <w:cs/>
        </w:rPr>
        <w:t>....</w:t>
      </w:r>
      <w:r w:rsidRPr="007F1565">
        <w:rPr>
          <w:rFonts w:ascii="TH SarabunIT๙" w:hAnsi="TH SarabunIT๙" w:cs="TH SarabunIT๙"/>
          <w:w w:val="99"/>
          <w:cs/>
        </w:rPr>
        <w:t>.</w:t>
      </w:r>
    </w:p>
    <w:p w:rsidR="006718F0" w:rsidRPr="007F1565" w:rsidRDefault="006718F0">
      <w:pPr>
        <w:pStyle w:val="a3"/>
        <w:kinsoku w:val="0"/>
        <w:overflowPunct w:val="0"/>
        <w:ind w:right="117"/>
        <w:jc w:val="right"/>
        <w:rPr>
          <w:rFonts w:ascii="TH SarabunIT๙" w:hAnsi="TH SarabunIT๙" w:cs="TH SarabunIT๙"/>
        </w:rPr>
      </w:pPr>
      <w:r w:rsidRPr="007F1565">
        <w:rPr>
          <w:rFonts w:ascii="TH SarabunIT๙" w:hAnsi="TH SarabunIT๙" w:cs="TH SarabunIT๙"/>
          <w:cs/>
        </w:rPr>
        <w:t>ซึ่งต่อไปนี้จะเรียกว่า ผู้รับการประเมิน กับชื่อ-นามสกุล ..............................................................................ตำแหน่ง</w:t>
      </w:r>
      <w:r w:rsidRPr="007F1565">
        <w:rPr>
          <w:rFonts w:ascii="TH SarabunIT๙" w:hAnsi="TH SarabunIT๙" w:cs="TH SarabunIT๙"/>
        </w:rPr>
        <w:t>………………………………………………………</w:t>
      </w:r>
      <w:r w:rsidRPr="007F1565">
        <w:rPr>
          <w:rFonts w:ascii="TH SarabunIT๙" w:hAnsi="TH SarabunIT๙" w:cs="TH SarabunIT๙"/>
          <w:cs/>
        </w:rPr>
        <w:t xml:space="preserve">ซึ่งต่อไปนี้จะเรียกว่า ผู้ประเมินผู้ประเมิน </w:t>
      </w:r>
      <w:r w:rsidRPr="007F1565">
        <w:rPr>
          <w:rFonts w:ascii="TH SarabunIT๙" w:hAnsi="TH SarabunIT๙" w:cs="TH SarabunIT๙"/>
          <w:spacing w:val="-4"/>
          <w:cs/>
        </w:rPr>
        <w:t xml:space="preserve">และผู้รับการประเมิน ได้มีข้อตกลงร่วมกันกำหนดการประเมินผลการปฏิบัติงาน ประกอบด้วย </w:t>
      </w:r>
      <w:r w:rsidRPr="007F1565">
        <w:rPr>
          <w:rFonts w:ascii="TH SarabunIT๙" w:hAnsi="TH SarabunIT๙" w:cs="TH SarabunIT๙"/>
          <w:cs/>
        </w:rPr>
        <w:t xml:space="preserve">ส่วนที่ 1 </w:t>
      </w:r>
      <w:r w:rsidRPr="007F1565">
        <w:rPr>
          <w:rFonts w:ascii="TH SarabunIT๙" w:hAnsi="TH SarabunIT๙" w:cs="TH SarabunIT๙"/>
          <w:spacing w:val="-4"/>
          <w:cs/>
        </w:rPr>
        <w:t xml:space="preserve">การประเมินผลสัมฤทธิ์ของงาน </w:t>
      </w:r>
      <w:r w:rsidRPr="007F1565">
        <w:rPr>
          <w:rFonts w:ascii="TH SarabunIT๙" w:hAnsi="TH SarabunIT๙" w:cs="TH SarabunIT๙"/>
          <w:spacing w:val="-3"/>
          <w:cs/>
        </w:rPr>
        <w:t xml:space="preserve">และส่วนที่ </w:t>
      </w:r>
      <w:r w:rsidRPr="007F1565">
        <w:rPr>
          <w:rFonts w:ascii="TH SarabunIT๙" w:hAnsi="TH SarabunIT๙" w:cs="TH SarabunIT๙"/>
          <w:cs/>
        </w:rPr>
        <w:t xml:space="preserve">2 </w:t>
      </w:r>
      <w:r w:rsidRPr="007F1565">
        <w:rPr>
          <w:rFonts w:ascii="TH SarabunIT๙" w:hAnsi="TH SarabunIT๙" w:cs="TH SarabunIT๙"/>
          <w:spacing w:val="-6"/>
          <w:cs/>
        </w:rPr>
        <w:t>การประเมินสมรรถนะ</w:t>
      </w:r>
      <w:r w:rsidRPr="007F1565">
        <w:rPr>
          <w:rFonts w:ascii="TH SarabunIT๙" w:hAnsi="TH SarabunIT๙" w:cs="TH SarabunIT๙"/>
          <w:cs/>
        </w:rPr>
        <w:t xml:space="preserve">เพื่อใช้สำหรับประเมินผลการปฏิบัติงานในรอบการประเมิน ครั้งที่.. </w:t>
      </w:r>
      <w:r w:rsidRPr="007F1565">
        <w:rPr>
          <w:rFonts w:ascii="TH SarabunIT๙" w:hAnsi="TH SarabunIT๙" w:cs="TH SarabunIT๙"/>
          <w:spacing w:val="-3"/>
          <w:cs/>
        </w:rPr>
        <w:t xml:space="preserve">ประจำปีงบประมาณ พ.ศ. </w:t>
      </w:r>
      <w:r w:rsidRPr="007F1565">
        <w:rPr>
          <w:rFonts w:ascii="TH SarabunIT๙" w:hAnsi="TH SarabunIT๙" w:cs="TH SarabunIT๙"/>
          <w:cs/>
        </w:rPr>
        <w:t>.... โดยผู้รับการประเมินขอให้ข้อตกลงว่า จะมุ่งมั่นปฏิบัติงานให้เกิดผลงานที่ดีตามเป้าหมายและเกิดประโยชน์แก่ประชาชนหรือทางราชการตามที่ได้ตกลงไว้  และผู้ประเมินขอให้ข้อตกลงว่า  ยินดีให้คำแนะนำ  คำปรึกษาในการปฏิบัติงานแก่ผู้รับการประเมิน และจะประเมินผล</w:t>
      </w:r>
    </w:p>
    <w:p w:rsidR="006718F0" w:rsidRPr="007F1565" w:rsidRDefault="006718F0">
      <w:pPr>
        <w:pStyle w:val="a3"/>
        <w:kinsoku w:val="0"/>
        <w:overflowPunct w:val="0"/>
        <w:spacing w:line="360" w:lineRule="exact"/>
        <w:ind w:left="132"/>
        <w:rPr>
          <w:rFonts w:ascii="TH SarabunIT๙" w:hAnsi="TH SarabunIT๙" w:cs="TH SarabunIT๙"/>
        </w:rPr>
      </w:pPr>
      <w:r w:rsidRPr="007F1565">
        <w:rPr>
          <w:rFonts w:ascii="TH SarabunIT๙" w:hAnsi="TH SarabunIT๙" w:cs="TH SarabunIT๙"/>
          <w:cs/>
        </w:rPr>
        <w:t>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:rsidR="006718F0" w:rsidRPr="007F1565" w:rsidRDefault="006718F0">
      <w:pPr>
        <w:pStyle w:val="a3"/>
        <w:kinsoku w:val="0"/>
        <w:overflowPunct w:val="0"/>
        <w:rPr>
          <w:rFonts w:ascii="TH SarabunIT๙" w:hAnsi="TH SarabunIT๙" w:cs="TH SarabunIT๙"/>
          <w:sz w:val="34"/>
          <w:szCs w:val="34"/>
        </w:rPr>
      </w:pPr>
    </w:p>
    <w:p w:rsidR="006718F0" w:rsidRPr="007F1565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39"/>
          <w:szCs w:val="39"/>
        </w:rPr>
      </w:pPr>
    </w:p>
    <w:p w:rsidR="006718F0" w:rsidRPr="007F1565" w:rsidRDefault="006718F0">
      <w:pPr>
        <w:pStyle w:val="a3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 w:rsidRPr="007F1565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 w:rsidRPr="007F1565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:rsidR="006718F0" w:rsidRPr="007F1565" w:rsidRDefault="006718F0">
      <w:pPr>
        <w:pStyle w:val="a3"/>
        <w:tabs>
          <w:tab w:val="left" w:pos="6480"/>
        </w:tabs>
        <w:kinsoku w:val="0"/>
        <w:overflowPunct w:val="0"/>
        <w:spacing w:before="58"/>
        <w:ind w:right="642"/>
        <w:jc w:val="center"/>
        <w:rPr>
          <w:rFonts w:ascii="TH SarabunIT๙" w:hAnsi="TH SarabunIT๙" w:cs="TH SarabunIT๙"/>
        </w:rPr>
      </w:pPr>
      <w:r w:rsidRPr="007F1565">
        <w:rPr>
          <w:rFonts w:ascii="TH SarabunIT๙" w:hAnsi="TH SarabunIT๙" w:cs="TH SarabunIT๙"/>
        </w:rPr>
        <w:t>(…………...............................………)</w:t>
      </w:r>
      <w:r w:rsidRPr="007F1565">
        <w:rPr>
          <w:rFonts w:ascii="TH SarabunIT๙" w:hAnsi="TH SarabunIT๙" w:cs="TH SarabunIT๙"/>
        </w:rPr>
        <w:tab/>
        <w:t>(.....................................................)</w:t>
      </w:r>
    </w:p>
    <w:p w:rsidR="006718F0" w:rsidRPr="007F1565" w:rsidRDefault="006718F0">
      <w:pPr>
        <w:pStyle w:val="a3"/>
        <w:tabs>
          <w:tab w:val="left" w:pos="6646"/>
        </w:tabs>
        <w:kinsoku w:val="0"/>
        <w:overflowPunct w:val="0"/>
        <w:spacing w:before="58"/>
        <w:ind w:right="1251"/>
        <w:jc w:val="center"/>
        <w:rPr>
          <w:rFonts w:ascii="TH SarabunIT๙" w:hAnsi="TH SarabunIT๙" w:cs="TH SarabunIT๙"/>
        </w:rPr>
      </w:pPr>
      <w:r w:rsidRPr="007F1565">
        <w:rPr>
          <w:rFonts w:ascii="TH SarabunIT๙" w:hAnsi="TH SarabunIT๙" w:cs="TH SarabunIT๙"/>
          <w:cs/>
        </w:rPr>
        <w:t>ตำแหน่ง...............................................</w:t>
      </w:r>
      <w:r w:rsidRPr="007F1565">
        <w:rPr>
          <w:rFonts w:ascii="TH SarabunIT๙" w:hAnsi="TH SarabunIT๙" w:cs="TH SarabunIT๙"/>
          <w:cs/>
        </w:rPr>
        <w:tab/>
        <w:t>ตำแหน่ง.................................................</w:t>
      </w:r>
    </w:p>
    <w:p w:rsidR="006718F0" w:rsidRPr="007F1565" w:rsidRDefault="006718F0">
      <w:pPr>
        <w:pStyle w:val="a3"/>
        <w:tabs>
          <w:tab w:val="left" w:pos="6548"/>
        </w:tabs>
        <w:kinsoku w:val="0"/>
        <w:overflowPunct w:val="0"/>
        <w:spacing w:before="65"/>
        <w:ind w:right="776"/>
        <w:jc w:val="center"/>
        <w:rPr>
          <w:rFonts w:ascii="TH SarabunIT๙" w:hAnsi="TH SarabunIT๙" w:cs="TH SarabunIT๙"/>
        </w:rPr>
      </w:pPr>
      <w:r w:rsidRPr="007F1565">
        <w:rPr>
          <w:rFonts w:ascii="TH SarabunIT๙" w:hAnsi="TH SarabunIT๙" w:cs="TH SarabunIT๙"/>
          <w:cs/>
        </w:rPr>
        <w:t>วันที่...........................</w:t>
      </w:r>
      <w:r w:rsidRPr="007F1565">
        <w:rPr>
          <w:rFonts w:ascii="TH SarabunIT๙" w:hAnsi="TH SarabunIT๙" w:cs="TH SarabunIT๙"/>
          <w:cs/>
        </w:rPr>
        <w:tab/>
        <w:t>วันที่.................................</w:t>
      </w:r>
    </w:p>
    <w:p w:rsidR="006718F0" w:rsidRPr="007F1565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7F1565" w:rsidRDefault="007108ED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3"/>
          <w:szCs w:val="13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31104" behindDoc="0" locked="0" layoutInCell="0" allowOverlap="1">
                <wp:simplePos x="0" y="0"/>
                <wp:positionH relativeFrom="page">
                  <wp:posOffset>606425</wp:posOffset>
                </wp:positionH>
                <wp:positionV relativeFrom="paragraph">
                  <wp:posOffset>118110</wp:posOffset>
                </wp:positionV>
                <wp:extent cx="7683500" cy="454025"/>
                <wp:effectExtent l="0" t="0" r="0" b="0"/>
                <wp:wrapTopAndBottom/>
                <wp:docPr id="228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454025"/>
                          <a:chOff x="955" y="186"/>
                          <a:chExt cx="12100" cy="715"/>
                        </a:xfrm>
                      </wpg:grpSpPr>
                      <wps:wsp>
                        <wps:cNvPr id="2283" name="Freeform 82"/>
                        <wps:cNvSpPr>
                          <a:spLocks/>
                        </wps:cNvSpPr>
                        <wps:spPr bwMode="auto">
                          <a:xfrm>
                            <a:off x="975" y="206"/>
                            <a:ext cx="12060" cy="675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12 h 675"/>
                              <a:gd name="T2" fmla="*/ 8 w 12060"/>
                              <a:gd name="T3" fmla="*/ 68 h 675"/>
                              <a:gd name="T4" fmla="*/ 32 w 12060"/>
                              <a:gd name="T5" fmla="*/ 32 h 675"/>
                              <a:gd name="T6" fmla="*/ 68 w 12060"/>
                              <a:gd name="T7" fmla="*/ 8 h 675"/>
                              <a:gd name="T8" fmla="*/ 112 w 12060"/>
                              <a:gd name="T9" fmla="*/ 0 h 675"/>
                              <a:gd name="T10" fmla="*/ 11947 w 12060"/>
                              <a:gd name="T11" fmla="*/ 0 h 675"/>
                              <a:gd name="T12" fmla="*/ 11991 w 12060"/>
                              <a:gd name="T13" fmla="*/ 8 h 675"/>
                              <a:gd name="T14" fmla="*/ 12027 w 12060"/>
                              <a:gd name="T15" fmla="*/ 32 h 675"/>
                              <a:gd name="T16" fmla="*/ 12051 w 12060"/>
                              <a:gd name="T17" fmla="*/ 68 h 675"/>
                              <a:gd name="T18" fmla="*/ 12060 w 12060"/>
                              <a:gd name="T19" fmla="*/ 112 h 675"/>
                              <a:gd name="T20" fmla="*/ 12060 w 12060"/>
                              <a:gd name="T21" fmla="*/ 562 h 675"/>
                              <a:gd name="T22" fmla="*/ 12051 w 12060"/>
                              <a:gd name="T23" fmla="*/ 606 h 675"/>
                              <a:gd name="T24" fmla="*/ 12027 w 12060"/>
                              <a:gd name="T25" fmla="*/ 642 h 675"/>
                              <a:gd name="T26" fmla="*/ 11991 w 12060"/>
                              <a:gd name="T27" fmla="*/ 666 h 675"/>
                              <a:gd name="T28" fmla="*/ 11947 w 12060"/>
                              <a:gd name="T29" fmla="*/ 675 h 675"/>
                              <a:gd name="T30" fmla="*/ 112 w 12060"/>
                              <a:gd name="T31" fmla="*/ 675 h 675"/>
                              <a:gd name="T32" fmla="*/ 68 w 12060"/>
                              <a:gd name="T33" fmla="*/ 666 h 675"/>
                              <a:gd name="T34" fmla="*/ 32 w 12060"/>
                              <a:gd name="T35" fmla="*/ 642 h 675"/>
                              <a:gd name="T36" fmla="*/ 8 w 12060"/>
                              <a:gd name="T37" fmla="*/ 606 h 675"/>
                              <a:gd name="T38" fmla="*/ 0 w 12060"/>
                              <a:gd name="T39" fmla="*/ 562 h 675"/>
                              <a:gd name="T40" fmla="*/ 0 w 1206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47" y="0"/>
                                </a:lnTo>
                                <a:lnTo>
                                  <a:pt x="11991" y="8"/>
                                </a:lnTo>
                                <a:lnTo>
                                  <a:pt x="12027" y="32"/>
                                </a:lnTo>
                                <a:lnTo>
                                  <a:pt x="12051" y="68"/>
                                </a:lnTo>
                                <a:lnTo>
                                  <a:pt x="12060" y="112"/>
                                </a:lnTo>
                                <a:lnTo>
                                  <a:pt x="12060" y="562"/>
                                </a:lnTo>
                                <a:lnTo>
                                  <a:pt x="12051" y="606"/>
                                </a:lnTo>
                                <a:lnTo>
                                  <a:pt x="12027" y="642"/>
                                </a:lnTo>
                                <a:lnTo>
                                  <a:pt x="11991" y="666"/>
                                </a:lnTo>
                                <a:lnTo>
                                  <a:pt x="1194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4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955" y="187"/>
                            <a:ext cx="1210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16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4 สรุปผลการประเมิน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36" style="position:absolute;margin-left:47.75pt;margin-top:9.3pt;width:605pt;height:35.75pt;z-index:251631104;mso-wrap-distance-left:0;mso-wrap-distance-right:0;mso-position-horizontal-relative:page;mso-position-vertical-relative:text" coordorigin="955,186" coordsize="1210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" o:allowincell="f">
                <v:shape id="Freeform 82" o:spid="_x0000_s1037" style="position:absolute;left:975;top:206;width:12060;height:675;visibility:visible;mso-wrap-style:square;v-text-anchor:top" coordsize="1206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" path="m,112l8,68,32,32,68,8,112,,11947,r44,8l12027,32r24,36l12060,112r,450l12051,606r-24,36l11991,666r-44,9l112,675,68,666,32,642,8,606,,562,,112xe" filled="f" strokeweight="2pt">
                  <v:path arrowok="t" o:connecttype="custom" o:connectlocs="0,112;8,68;32,32;68,8;112,0;11947,0;11991,8;12027,32;12051,68;12060,112;12060,562;12051,606;12027,642;11991,666;11947,675;112,675;68,666;32,642;8,606;0,562;0,112" o:connectangles="0,0,0,0,0,0,0,0,0,0,0,0,0,0,0,0,0,0,0,0,0"/>
                </v:shape>
                <v:shape id="Text Box 83" o:spid="_x0000_s1038" type="#_x0000_t202" style="position:absolute;left:955;top:187;width:12100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" filled="f" stroked="f">
                  <v:textbox inset="0,0,0,0">
                    <w:txbxContent>
                      <w:p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16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4 สรุปผลการประเมิน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18F0" w:rsidRPr="007F1565" w:rsidRDefault="006718F0">
      <w:pPr>
        <w:pStyle w:val="a3"/>
        <w:kinsoku w:val="0"/>
        <w:overflowPunct w:val="0"/>
        <w:spacing w:before="101"/>
        <w:ind w:left="556"/>
        <w:rPr>
          <w:rFonts w:ascii="TH SarabunIT๙" w:hAnsi="TH SarabunIT๙" w:cs="TH SarabunIT๙"/>
        </w:rPr>
      </w:pPr>
      <w:r w:rsidRPr="007F1565">
        <w:rPr>
          <w:rFonts w:ascii="TH SarabunIT๙" w:hAnsi="TH SarabunIT๙" w:cs="TH SarabunIT๙"/>
        </w:rPr>
        <w:t>4.1</w:t>
      </w:r>
      <w:r w:rsidRPr="007F1565">
        <w:rPr>
          <w:rFonts w:ascii="TH SarabunIT๙" w:hAnsi="TH SarabunIT๙" w:cs="TH SarabunIT๙"/>
          <w:cs/>
        </w:rPr>
        <w:t xml:space="preserve"> ผลการประเมินตนเอง</w:t>
      </w:r>
    </w:p>
    <w:p w:rsidR="006718F0" w:rsidRPr="007F1565" w:rsidRDefault="006718F0">
      <w:pPr>
        <w:pStyle w:val="a3"/>
        <w:kinsoku w:val="0"/>
        <w:overflowPunct w:val="0"/>
        <w:spacing w:before="1"/>
        <w:ind w:left="1550"/>
        <w:rPr>
          <w:rFonts w:ascii="TH SarabunIT๙" w:hAnsi="TH SarabunIT๙" w:cs="TH SarabunIT๙"/>
        </w:rPr>
      </w:pPr>
      <w:r w:rsidRPr="007F1565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:rsidR="006718F0" w:rsidRPr="007F1565" w:rsidRDefault="006718F0">
      <w:pPr>
        <w:pStyle w:val="a3"/>
        <w:kinsoku w:val="0"/>
        <w:overflowPunct w:val="0"/>
        <w:rPr>
          <w:rFonts w:ascii="TH SarabunIT๙" w:hAnsi="TH SarabunIT๙" w:cs="TH SarabunIT๙"/>
          <w:sz w:val="31"/>
          <w:szCs w:val="31"/>
        </w:rPr>
      </w:pPr>
    </w:p>
    <w:p w:rsidR="006718F0" w:rsidRPr="007F1565" w:rsidRDefault="006718F0">
      <w:pPr>
        <w:pStyle w:val="a3"/>
        <w:kinsoku w:val="0"/>
        <w:overflowPunct w:val="0"/>
        <w:spacing w:before="1"/>
        <w:ind w:right="263"/>
        <w:jc w:val="center"/>
        <w:rPr>
          <w:rFonts w:ascii="TH SarabunIT๙" w:hAnsi="TH SarabunIT๙" w:cs="TH SarabunIT๙"/>
          <w:w w:val="99"/>
        </w:rPr>
      </w:pPr>
      <w:r w:rsidRPr="007F1565">
        <w:rPr>
          <w:rFonts w:ascii="TH SarabunIT๙" w:hAnsi="TH SarabunIT๙" w:cs="TH SarabunIT๙"/>
          <w:w w:val="99"/>
        </w:rPr>
        <w:t>(</w:t>
      </w:r>
      <w:r w:rsidRPr="007F1565">
        <w:rPr>
          <w:rFonts w:ascii="TH SarabunIT๙" w:hAnsi="TH SarabunIT๙" w:cs="TH SarabunIT๙"/>
          <w:w w:val="99"/>
          <w:cs/>
        </w:rPr>
        <w:t>ลงชื่</w:t>
      </w:r>
      <w:r w:rsidRPr="007F1565">
        <w:rPr>
          <w:rFonts w:ascii="TH SarabunIT๙" w:hAnsi="TH SarabunIT๙" w:cs="TH SarabunIT๙"/>
          <w:spacing w:val="-2"/>
          <w:w w:val="99"/>
          <w:cs/>
        </w:rPr>
        <w:t>อ</w:t>
      </w:r>
      <w:r w:rsidRPr="007F1565">
        <w:rPr>
          <w:rFonts w:ascii="TH SarabunIT๙" w:hAnsi="TH SarabunIT๙" w:cs="TH SarabunIT๙"/>
          <w:w w:val="99"/>
          <w:cs/>
        </w:rPr>
        <w:t>).....</w:t>
      </w:r>
      <w:r w:rsidRPr="007F1565">
        <w:rPr>
          <w:rFonts w:ascii="TH SarabunIT๙" w:hAnsi="TH SarabunIT๙" w:cs="TH SarabunIT๙"/>
          <w:spacing w:val="-2"/>
          <w:w w:val="99"/>
          <w:cs/>
        </w:rPr>
        <w:t>.</w:t>
      </w:r>
      <w:r w:rsidRPr="007F1565">
        <w:rPr>
          <w:rFonts w:ascii="TH SarabunIT๙" w:hAnsi="TH SarabunIT๙" w:cs="TH SarabunIT๙"/>
          <w:w w:val="99"/>
          <w:cs/>
        </w:rPr>
        <w:t>.</w:t>
      </w:r>
      <w:r w:rsidRPr="007F1565">
        <w:rPr>
          <w:rFonts w:ascii="TH SarabunIT๙" w:hAnsi="TH SarabunIT๙" w:cs="TH SarabunIT๙"/>
          <w:spacing w:val="-2"/>
          <w:w w:val="99"/>
          <w:cs/>
        </w:rPr>
        <w:t>.</w:t>
      </w:r>
      <w:r w:rsidRPr="007F1565">
        <w:rPr>
          <w:rFonts w:ascii="TH SarabunIT๙" w:hAnsi="TH SarabunIT๙" w:cs="TH SarabunIT๙"/>
          <w:w w:val="99"/>
          <w:cs/>
        </w:rPr>
        <w:t>..</w:t>
      </w:r>
      <w:r w:rsidRPr="007F1565">
        <w:rPr>
          <w:rFonts w:ascii="TH SarabunIT๙" w:hAnsi="TH SarabunIT๙" w:cs="TH SarabunIT๙"/>
          <w:spacing w:val="-2"/>
          <w:w w:val="99"/>
          <w:cs/>
        </w:rPr>
        <w:t>.</w:t>
      </w:r>
      <w:r w:rsidRPr="007F1565">
        <w:rPr>
          <w:rFonts w:ascii="TH SarabunIT๙" w:hAnsi="TH SarabunIT๙" w:cs="TH SarabunIT๙"/>
          <w:w w:val="99"/>
          <w:cs/>
        </w:rPr>
        <w:t>.</w:t>
      </w:r>
      <w:r w:rsidRPr="007F1565">
        <w:rPr>
          <w:rFonts w:ascii="TH SarabunIT๙" w:hAnsi="TH SarabunIT๙" w:cs="TH SarabunIT๙"/>
          <w:spacing w:val="-2"/>
          <w:w w:val="99"/>
          <w:cs/>
        </w:rPr>
        <w:t>.</w:t>
      </w:r>
      <w:r w:rsidRPr="007F1565">
        <w:rPr>
          <w:rFonts w:ascii="TH SarabunIT๙" w:hAnsi="TH SarabunIT๙" w:cs="TH SarabunIT๙"/>
          <w:w w:val="99"/>
          <w:cs/>
        </w:rPr>
        <w:t>..</w:t>
      </w:r>
      <w:r w:rsidRPr="007F1565">
        <w:rPr>
          <w:rFonts w:ascii="TH SarabunIT๙" w:hAnsi="TH SarabunIT๙" w:cs="TH SarabunIT๙"/>
          <w:spacing w:val="-2"/>
          <w:w w:val="99"/>
          <w:cs/>
        </w:rPr>
        <w:t>.</w:t>
      </w:r>
      <w:r w:rsidRPr="007F1565">
        <w:rPr>
          <w:rFonts w:ascii="TH SarabunIT๙" w:hAnsi="TH SarabunIT๙" w:cs="TH SarabunIT๙"/>
          <w:w w:val="99"/>
          <w:cs/>
        </w:rPr>
        <w:t>.</w:t>
      </w:r>
      <w:r w:rsidRPr="007F1565">
        <w:rPr>
          <w:rFonts w:ascii="TH SarabunIT๙" w:hAnsi="TH SarabunIT๙" w:cs="TH SarabunIT๙"/>
          <w:spacing w:val="-2"/>
          <w:w w:val="99"/>
          <w:cs/>
        </w:rPr>
        <w:t>.</w:t>
      </w:r>
      <w:r w:rsidRPr="007F1565">
        <w:rPr>
          <w:rFonts w:ascii="TH SarabunIT๙" w:hAnsi="TH SarabunIT๙" w:cs="TH SarabunIT๙"/>
          <w:w w:val="99"/>
          <w:cs/>
        </w:rPr>
        <w:t>..</w:t>
      </w:r>
      <w:r w:rsidRPr="007F1565">
        <w:rPr>
          <w:rFonts w:ascii="TH SarabunIT๙" w:hAnsi="TH SarabunIT๙" w:cs="TH SarabunIT๙"/>
          <w:spacing w:val="-2"/>
          <w:w w:val="99"/>
          <w:cs/>
        </w:rPr>
        <w:t>.</w:t>
      </w:r>
      <w:r w:rsidRPr="007F1565">
        <w:rPr>
          <w:rFonts w:ascii="TH SarabunIT๙" w:hAnsi="TH SarabunIT๙" w:cs="TH SarabunIT๙"/>
          <w:w w:val="99"/>
          <w:cs/>
        </w:rPr>
        <w:t>.</w:t>
      </w:r>
      <w:r w:rsidRPr="007F1565">
        <w:rPr>
          <w:rFonts w:ascii="TH SarabunIT๙" w:hAnsi="TH SarabunIT๙" w:cs="TH SarabunIT๙"/>
          <w:spacing w:val="-2"/>
          <w:w w:val="99"/>
          <w:cs/>
        </w:rPr>
        <w:t>.</w:t>
      </w:r>
      <w:r w:rsidRPr="007F1565">
        <w:rPr>
          <w:rFonts w:ascii="TH SarabunIT๙" w:hAnsi="TH SarabunIT๙" w:cs="TH SarabunIT๙"/>
          <w:w w:val="99"/>
          <w:cs/>
        </w:rPr>
        <w:t>..</w:t>
      </w:r>
      <w:r w:rsidRPr="007F1565">
        <w:rPr>
          <w:rFonts w:ascii="TH SarabunIT๙" w:hAnsi="TH SarabunIT๙" w:cs="TH SarabunIT๙"/>
          <w:spacing w:val="-2"/>
          <w:w w:val="99"/>
          <w:cs/>
        </w:rPr>
        <w:t>.</w:t>
      </w:r>
      <w:r w:rsidRPr="007F1565">
        <w:rPr>
          <w:rFonts w:ascii="TH SarabunIT๙" w:hAnsi="TH SarabunIT๙" w:cs="TH SarabunIT๙"/>
          <w:w w:val="99"/>
          <w:cs/>
        </w:rPr>
        <w:t>.</w:t>
      </w:r>
      <w:r w:rsidRPr="007F1565">
        <w:rPr>
          <w:rFonts w:ascii="TH SarabunIT๙" w:hAnsi="TH SarabunIT๙" w:cs="TH SarabunIT๙"/>
          <w:spacing w:val="-2"/>
          <w:w w:val="99"/>
          <w:cs/>
        </w:rPr>
        <w:t>.</w:t>
      </w:r>
      <w:r w:rsidRPr="007F1565">
        <w:rPr>
          <w:rFonts w:ascii="TH SarabunIT๙" w:hAnsi="TH SarabunIT๙" w:cs="TH SarabunIT๙"/>
          <w:w w:val="99"/>
          <w:cs/>
        </w:rPr>
        <w:t>..</w:t>
      </w:r>
      <w:r w:rsidRPr="007F1565">
        <w:rPr>
          <w:rFonts w:ascii="TH SarabunIT๙" w:hAnsi="TH SarabunIT๙" w:cs="TH SarabunIT๙"/>
          <w:spacing w:val="-2"/>
          <w:w w:val="99"/>
          <w:cs/>
        </w:rPr>
        <w:t>.</w:t>
      </w:r>
      <w:r w:rsidRPr="007F1565">
        <w:rPr>
          <w:rFonts w:ascii="TH SarabunIT๙" w:hAnsi="TH SarabunIT๙" w:cs="TH SarabunIT๙"/>
          <w:w w:val="99"/>
          <w:cs/>
        </w:rPr>
        <w:t>.</w:t>
      </w:r>
      <w:r w:rsidRPr="007F1565">
        <w:rPr>
          <w:rFonts w:ascii="TH SarabunIT๙" w:hAnsi="TH SarabunIT๙" w:cs="TH SarabunIT๙"/>
          <w:spacing w:val="-2"/>
          <w:w w:val="99"/>
          <w:cs/>
        </w:rPr>
        <w:t>.</w:t>
      </w:r>
      <w:r w:rsidRPr="007F1565">
        <w:rPr>
          <w:rFonts w:ascii="TH SarabunIT๙" w:hAnsi="TH SarabunIT๙" w:cs="TH SarabunIT๙"/>
          <w:w w:val="99"/>
          <w:cs/>
        </w:rPr>
        <w:t>..</w:t>
      </w:r>
      <w:r w:rsidRPr="007F1565">
        <w:rPr>
          <w:rFonts w:ascii="TH SarabunIT๙" w:hAnsi="TH SarabunIT๙" w:cs="TH SarabunIT๙"/>
          <w:spacing w:val="-2"/>
          <w:w w:val="99"/>
          <w:cs/>
        </w:rPr>
        <w:t>.</w:t>
      </w:r>
      <w:r w:rsidRPr="007F1565">
        <w:rPr>
          <w:rFonts w:ascii="TH SarabunIT๙" w:hAnsi="TH SarabunIT๙" w:cs="TH SarabunIT๙"/>
          <w:w w:val="99"/>
          <w:cs/>
        </w:rPr>
        <w:t>..</w:t>
      </w:r>
      <w:r w:rsidRPr="007F1565">
        <w:rPr>
          <w:rFonts w:ascii="TH SarabunIT๙" w:hAnsi="TH SarabunIT๙" w:cs="TH SarabunIT๙"/>
          <w:spacing w:val="-2"/>
          <w:w w:val="99"/>
          <w:cs/>
        </w:rPr>
        <w:t>.</w:t>
      </w:r>
      <w:r w:rsidRPr="007F1565">
        <w:rPr>
          <w:rFonts w:ascii="TH SarabunIT๙" w:hAnsi="TH SarabunIT๙" w:cs="TH SarabunIT๙"/>
          <w:w w:val="99"/>
          <w:cs/>
        </w:rPr>
        <w:t>..</w:t>
      </w:r>
      <w:r w:rsidRPr="007F1565">
        <w:rPr>
          <w:rFonts w:ascii="TH SarabunIT๙" w:hAnsi="TH SarabunIT๙" w:cs="TH SarabunIT๙"/>
          <w:spacing w:val="-2"/>
          <w:w w:val="99"/>
          <w:cs/>
        </w:rPr>
        <w:t>.</w:t>
      </w:r>
      <w:r w:rsidRPr="007F1565">
        <w:rPr>
          <w:rFonts w:ascii="TH SarabunIT๙" w:hAnsi="TH SarabunIT๙" w:cs="TH SarabunIT๙"/>
          <w:w w:val="99"/>
          <w:cs/>
        </w:rPr>
        <w:t>.</w:t>
      </w:r>
      <w:r w:rsidRPr="007F1565">
        <w:rPr>
          <w:rFonts w:ascii="TH SarabunIT๙" w:hAnsi="TH SarabunIT๙" w:cs="TH SarabunIT๙"/>
          <w:spacing w:val="-2"/>
          <w:w w:val="99"/>
          <w:cs/>
        </w:rPr>
        <w:t>.</w:t>
      </w:r>
      <w:r w:rsidRPr="007F1565">
        <w:rPr>
          <w:rFonts w:ascii="TH SarabunIT๙" w:hAnsi="TH SarabunIT๙" w:cs="TH SarabunIT๙"/>
          <w:w w:val="99"/>
          <w:cs/>
        </w:rPr>
        <w:t>..</w:t>
      </w:r>
      <w:r w:rsidRPr="007F1565">
        <w:rPr>
          <w:rFonts w:ascii="TH SarabunIT๙" w:hAnsi="TH SarabunIT๙" w:cs="TH SarabunIT๙"/>
          <w:spacing w:val="-2"/>
          <w:w w:val="99"/>
          <w:cs/>
        </w:rPr>
        <w:t>.</w:t>
      </w:r>
      <w:r w:rsidRPr="007F1565">
        <w:rPr>
          <w:rFonts w:ascii="TH SarabunIT๙" w:hAnsi="TH SarabunIT๙" w:cs="TH SarabunIT๙"/>
          <w:w w:val="99"/>
          <w:cs/>
        </w:rPr>
        <w:t>.</w:t>
      </w:r>
      <w:r w:rsidRPr="007F1565">
        <w:rPr>
          <w:rFonts w:ascii="TH SarabunIT๙" w:hAnsi="TH SarabunIT๙" w:cs="TH SarabunIT๙"/>
          <w:spacing w:val="-2"/>
          <w:w w:val="99"/>
          <w:cs/>
        </w:rPr>
        <w:t>.</w:t>
      </w:r>
      <w:r w:rsidRPr="007F1565">
        <w:rPr>
          <w:rFonts w:ascii="TH SarabunIT๙" w:hAnsi="TH SarabunIT๙" w:cs="TH SarabunIT๙"/>
          <w:w w:val="99"/>
          <w:cs/>
        </w:rPr>
        <w:t>..</w:t>
      </w:r>
      <w:r w:rsidRPr="007F1565">
        <w:rPr>
          <w:rFonts w:ascii="TH SarabunIT๙" w:hAnsi="TH SarabunIT๙" w:cs="TH SarabunIT๙"/>
          <w:spacing w:val="-2"/>
          <w:w w:val="99"/>
          <w:cs/>
        </w:rPr>
        <w:t>.</w:t>
      </w:r>
      <w:r w:rsidRPr="007F1565">
        <w:rPr>
          <w:rFonts w:ascii="TH SarabunIT๙" w:hAnsi="TH SarabunIT๙" w:cs="TH SarabunIT๙"/>
          <w:w w:val="99"/>
          <w:cs/>
        </w:rPr>
        <w:t>.</w:t>
      </w:r>
      <w:r w:rsidRPr="007F1565">
        <w:rPr>
          <w:rFonts w:ascii="TH SarabunIT๙" w:hAnsi="TH SarabunIT๙" w:cs="TH SarabunIT๙"/>
          <w:spacing w:val="-2"/>
          <w:w w:val="99"/>
          <w:cs/>
        </w:rPr>
        <w:t>.</w:t>
      </w:r>
      <w:r w:rsidRPr="007F1565">
        <w:rPr>
          <w:rFonts w:ascii="TH SarabunIT๙" w:hAnsi="TH SarabunIT๙" w:cs="TH SarabunIT๙"/>
          <w:w w:val="99"/>
          <w:cs/>
        </w:rPr>
        <w:t>.ผู้รับการประเ</w:t>
      </w:r>
      <w:r w:rsidRPr="007F1565">
        <w:rPr>
          <w:rFonts w:ascii="TH SarabunIT๙" w:hAnsi="TH SarabunIT๙" w:cs="TH SarabunIT๙"/>
          <w:spacing w:val="-2"/>
          <w:w w:val="99"/>
          <w:cs/>
        </w:rPr>
        <w:t>ม</w:t>
      </w:r>
      <w:r w:rsidRPr="007F1565">
        <w:rPr>
          <w:rFonts w:ascii="TH SarabunIT๙" w:hAnsi="TH SarabunIT๙" w:cs="TH SarabunIT๙"/>
          <w:w w:val="99"/>
          <w:cs/>
        </w:rPr>
        <w:t>ิน</w:t>
      </w:r>
    </w:p>
    <w:p w:rsidR="006718F0" w:rsidRPr="007F1565" w:rsidRDefault="006718F0">
      <w:pPr>
        <w:pStyle w:val="a3"/>
        <w:kinsoku w:val="0"/>
        <w:overflowPunct w:val="0"/>
        <w:spacing w:before="58"/>
        <w:ind w:right="1120"/>
        <w:jc w:val="center"/>
        <w:rPr>
          <w:rFonts w:ascii="TH SarabunIT๙" w:hAnsi="TH SarabunIT๙" w:cs="TH SarabunIT๙"/>
        </w:rPr>
      </w:pPr>
      <w:r w:rsidRPr="007F1565">
        <w:rPr>
          <w:rFonts w:ascii="TH SarabunIT๙" w:hAnsi="TH SarabunIT๙" w:cs="TH SarabunIT๙"/>
        </w:rPr>
        <w:t>(.......................................................)</w:t>
      </w:r>
    </w:p>
    <w:p w:rsidR="006718F0" w:rsidRPr="007F1565" w:rsidRDefault="006718F0">
      <w:pPr>
        <w:pStyle w:val="a3"/>
        <w:kinsoku w:val="0"/>
        <w:overflowPunct w:val="0"/>
        <w:spacing w:before="65"/>
        <w:ind w:right="1554"/>
        <w:jc w:val="center"/>
        <w:rPr>
          <w:rFonts w:ascii="TH SarabunIT๙" w:hAnsi="TH SarabunIT๙" w:cs="TH SarabunIT๙"/>
        </w:rPr>
      </w:pPr>
      <w:r w:rsidRPr="007F1565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:rsidR="006718F0" w:rsidRPr="007F1565" w:rsidRDefault="006718F0">
      <w:pPr>
        <w:pStyle w:val="a3"/>
        <w:kinsoku w:val="0"/>
        <w:overflowPunct w:val="0"/>
        <w:ind w:right="909"/>
        <w:jc w:val="center"/>
        <w:rPr>
          <w:rFonts w:ascii="TH SarabunIT๙" w:hAnsi="TH SarabunIT๙" w:cs="TH SarabunIT๙"/>
        </w:rPr>
      </w:pPr>
      <w:r w:rsidRPr="007F1565">
        <w:rPr>
          <w:rFonts w:ascii="TH SarabunIT๙" w:hAnsi="TH SarabunIT๙" w:cs="TH SarabunIT๙"/>
          <w:cs/>
        </w:rPr>
        <w:t>วันที่.............................................</w:t>
      </w:r>
    </w:p>
    <w:p w:rsidR="006718F0" w:rsidRPr="007F1565" w:rsidRDefault="006718F0">
      <w:pPr>
        <w:pStyle w:val="a3"/>
        <w:kinsoku w:val="0"/>
        <w:overflowPunct w:val="0"/>
        <w:ind w:right="909"/>
        <w:jc w:val="center"/>
        <w:rPr>
          <w:rFonts w:ascii="TH SarabunIT๙" w:hAnsi="TH SarabunIT๙" w:cs="TH SarabunIT๙"/>
        </w:rPr>
        <w:sectPr w:rsidR="006718F0" w:rsidRPr="007F1565">
          <w:headerReference w:type="default" r:id="rId8"/>
          <w:pgSz w:w="16850" w:h="11910" w:orient="landscape"/>
          <w:pgMar w:top="460" w:right="720" w:bottom="280" w:left="720" w:header="125" w:footer="0" w:gutter="0"/>
          <w:pgNumType w:start="5"/>
          <w:cols w:space="720" w:equalWidth="0">
            <w:col w:w="15410"/>
          </w:cols>
          <w:noEndnote/>
        </w:sectPr>
      </w:pPr>
    </w:p>
    <w:p w:rsidR="006718F0" w:rsidRPr="007F1565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:rsidR="006718F0" w:rsidRPr="007F1565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7F1565">
        <w:rPr>
          <w:rFonts w:ascii="TH SarabunIT๙" w:hAnsi="TH SarabunIT๙" w:cs="TH SarabunIT๙"/>
        </w:rPr>
        <w:t>4.2</w:t>
      </w:r>
      <w:r w:rsidRPr="007F1565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:rsidR="006718F0" w:rsidRPr="007F1565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7F1565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2"/>
        <w:gridCol w:w="1489"/>
        <w:gridCol w:w="2190"/>
        <w:gridCol w:w="7269"/>
      </w:tblGrid>
      <w:tr w:rsidR="006718F0" w:rsidRPr="007F1565" w:rsidTr="007F1565">
        <w:trPr>
          <w:trHeight w:val="711"/>
        </w:trPr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:rsidR="006718F0" w:rsidRPr="007F1565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:rsidR="006718F0" w:rsidRPr="007F1565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6718F0" w:rsidRPr="007F1565" w:rsidTr="007F1565">
        <w:trPr>
          <w:trHeight w:val="553"/>
        </w:trPr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193" w:line="358" w:lineRule="exact"/>
              <w:ind w:left="985" w:right="988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w w:val="99"/>
                <w:sz w:val="32"/>
                <w:szCs w:val="32"/>
              </w:rPr>
              <w:t>1.</w:t>
            </w:r>
            <w:r w:rsidRPr="007F1565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ผลสัม</w:t>
            </w:r>
            <w:r w:rsidRPr="007F1565">
              <w:rPr>
                <w:rFonts w:ascii="TH SarabunIT๙" w:hAnsi="TH SarabunIT๙" w:cs="TH SarabunIT๙"/>
                <w:spacing w:val="-2"/>
                <w:w w:val="99"/>
                <w:sz w:val="32"/>
                <w:szCs w:val="32"/>
                <w:cs/>
              </w:rPr>
              <w:t>ฤ</w:t>
            </w:r>
            <w:r w:rsidRPr="007F1565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ทธิ์ข</w:t>
            </w:r>
            <w:r w:rsidRPr="007F1565">
              <w:rPr>
                <w:rFonts w:ascii="TH SarabunIT๙" w:hAnsi="TH SarabunIT๙" w:cs="TH SarabunIT๙"/>
                <w:spacing w:val="-2"/>
                <w:w w:val="99"/>
                <w:sz w:val="32"/>
                <w:szCs w:val="32"/>
                <w:cs/>
              </w:rPr>
              <w:t>อ</w:t>
            </w:r>
            <w:r w:rsidRPr="007F1565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งงาน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193" w:line="358" w:lineRule="exact"/>
              <w:ind w:left="135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7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vAlign w:val="center"/>
          </w:tcPr>
          <w:p w:rsidR="006718F0" w:rsidRPr="007F1565" w:rsidRDefault="006718F0" w:rsidP="007F1565">
            <w:pPr>
              <w:pStyle w:val="TableParagraph"/>
              <w:tabs>
                <w:tab w:val="left" w:pos="1598"/>
              </w:tabs>
              <w:kinsoku w:val="0"/>
              <w:overflowPunct w:val="0"/>
              <w:spacing w:before="22" w:line="52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7F1565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</w:tc>
      </w:tr>
      <w:tr w:rsidR="006718F0" w:rsidRPr="007F1565" w:rsidTr="007F1565">
        <w:trPr>
          <w:trHeight w:val="158"/>
        </w:trPr>
        <w:tc>
          <w:tcPr>
            <w:tcW w:w="1441" w:type="pc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10"/>
                <w:szCs w:val="10"/>
              </w:rPr>
            </w:pPr>
          </w:p>
        </w:tc>
        <w:tc>
          <w:tcPr>
            <w:tcW w:w="484" w:type="pc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10"/>
                <w:szCs w:val="10"/>
              </w:rPr>
            </w:pPr>
          </w:p>
        </w:tc>
        <w:tc>
          <w:tcPr>
            <w:tcW w:w="7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2363" w:type="pct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  <w:vAlign w:val="center"/>
          </w:tcPr>
          <w:p w:rsidR="006718F0" w:rsidRPr="007F1565" w:rsidRDefault="006718F0" w:rsidP="007F1565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7F1565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7F1565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</w:p>
        </w:tc>
      </w:tr>
      <w:tr w:rsidR="006718F0" w:rsidRPr="007F1565" w:rsidTr="007F1565">
        <w:trPr>
          <w:trHeight w:val="444"/>
        </w:trPr>
        <w:tc>
          <w:tcPr>
            <w:tcW w:w="14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194"/>
              <w:ind w:left="835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4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194"/>
              <w:ind w:left="135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7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3" w:type="pct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  <w:vAlign w:val="center"/>
          </w:tcPr>
          <w:p w:rsidR="006718F0" w:rsidRPr="007F1565" w:rsidRDefault="006718F0" w:rsidP="007F1565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7F1565" w:rsidTr="007F1565">
        <w:trPr>
          <w:trHeight w:val="336"/>
        </w:trPr>
        <w:tc>
          <w:tcPr>
            <w:tcW w:w="1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4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7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2363" w:type="pc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  <w:vAlign w:val="center"/>
          </w:tcPr>
          <w:p w:rsidR="006718F0" w:rsidRPr="007F1565" w:rsidRDefault="006718F0" w:rsidP="007F1565">
            <w:pPr>
              <w:pStyle w:val="TableParagraph"/>
              <w:tabs>
                <w:tab w:val="left" w:pos="1619"/>
              </w:tabs>
              <w:kinsoku w:val="0"/>
              <w:overflowPunct w:val="0"/>
              <w:spacing w:line="3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7F1565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7F1565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</w:p>
        </w:tc>
      </w:tr>
      <w:tr w:rsidR="006718F0" w:rsidRPr="007F1565" w:rsidTr="007F1565">
        <w:trPr>
          <w:trHeight w:val="237"/>
        </w:trPr>
        <w:tc>
          <w:tcPr>
            <w:tcW w:w="1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4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7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2363" w:type="pct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  <w:vAlign w:val="center"/>
          </w:tcPr>
          <w:p w:rsidR="006718F0" w:rsidRPr="007F1565" w:rsidRDefault="006718F0" w:rsidP="007F1565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37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7F1565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7F1565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</w:p>
        </w:tc>
      </w:tr>
      <w:tr w:rsidR="006718F0" w:rsidRPr="007F1565" w:rsidTr="007F1565">
        <w:trPr>
          <w:trHeight w:val="444"/>
        </w:trPr>
        <w:tc>
          <w:tcPr>
            <w:tcW w:w="14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193"/>
              <w:ind w:left="985" w:right="9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193"/>
              <w:ind w:left="4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7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3" w:type="pct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  <w:vAlign w:val="center"/>
          </w:tcPr>
          <w:p w:rsidR="006718F0" w:rsidRPr="007F1565" w:rsidRDefault="006718F0" w:rsidP="007F1565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7F1565" w:rsidTr="007F1565">
        <w:trPr>
          <w:trHeight w:val="553"/>
        </w:trPr>
        <w:tc>
          <w:tcPr>
            <w:tcW w:w="1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4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7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2363" w:type="pc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8F0" w:rsidRPr="007F1565" w:rsidRDefault="006718F0" w:rsidP="007F1565">
            <w:pPr>
              <w:pStyle w:val="TableParagraph"/>
              <w:kinsoku w:val="0"/>
              <w:overflowPunct w:val="0"/>
              <w:spacing w:line="36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ต้องปรับปรุง ต่ำกว่าร้อยละ </w:t>
            </w:r>
            <w:r w:rsidRPr="007F1565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</w:p>
        </w:tc>
      </w:tr>
    </w:tbl>
    <w:p w:rsidR="006718F0" w:rsidRPr="007F1565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8"/>
          <w:szCs w:val="28"/>
        </w:rPr>
      </w:pPr>
    </w:p>
    <w:p w:rsidR="006718F0" w:rsidRPr="007F1565" w:rsidRDefault="006718F0">
      <w:pPr>
        <w:pStyle w:val="a3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7F1565">
        <w:rPr>
          <w:rFonts w:ascii="TH SarabunIT๙" w:hAnsi="TH SarabunIT๙" w:cs="TH SarabunIT๙"/>
        </w:rPr>
        <w:t>(</w:t>
      </w:r>
      <w:r w:rsidRPr="007F1565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:rsidR="006718F0" w:rsidRPr="007F1565" w:rsidRDefault="006718F0">
      <w:pPr>
        <w:pStyle w:val="a3"/>
        <w:kinsoku w:val="0"/>
        <w:overflowPunct w:val="0"/>
        <w:spacing w:before="55"/>
        <w:ind w:right="963"/>
        <w:jc w:val="center"/>
        <w:rPr>
          <w:rFonts w:ascii="TH SarabunIT๙" w:hAnsi="TH SarabunIT๙" w:cs="TH SarabunIT๙"/>
        </w:rPr>
      </w:pPr>
      <w:r w:rsidRPr="007F1565">
        <w:rPr>
          <w:rFonts w:ascii="TH SarabunIT๙" w:hAnsi="TH SarabunIT๙" w:cs="TH SarabunIT๙"/>
        </w:rPr>
        <w:t>(.......................................................)</w:t>
      </w:r>
    </w:p>
    <w:p w:rsidR="006718F0" w:rsidRPr="007F1565" w:rsidRDefault="006718F0">
      <w:pPr>
        <w:pStyle w:val="a3"/>
        <w:kinsoku w:val="0"/>
        <w:overflowPunct w:val="0"/>
        <w:spacing w:before="58"/>
        <w:ind w:right="1534"/>
        <w:jc w:val="center"/>
        <w:rPr>
          <w:rFonts w:ascii="TH SarabunIT๙" w:hAnsi="TH SarabunIT๙" w:cs="TH SarabunIT๙"/>
        </w:rPr>
      </w:pPr>
      <w:r w:rsidRPr="007F1565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:rsidR="006718F0" w:rsidRPr="007F1565" w:rsidRDefault="006718F0">
      <w:pPr>
        <w:pStyle w:val="a3"/>
        <w:kinsoku w:val="0"/>
        <w:overflowPunct w:val="0"/>
        <w:spacing w:before="58"/>
        <w:ind w:right="832"/>
        <w:jc w:val="center"/>
        <w:rPr>
          <w:rFonts w:ascii="TH SarabunIT๙" w:hAnsi="TH SarabunIT๙" w:cs="TH SarabunIT๙"/>
        </w:rPr>
      </w:pPr>
      <w:r w:rsidRPr="007F1565">
        <w:rPr>
          <w:rFonts w:ascii="TH SarabunIT๙" w:hAnsi="TH SarabunIT๙" w:cs="TH SarabunIT๙"/>
          <w:cs/>
        </w:rPr>
        <w:t>วันที่..............................................</w:t>
      </w:r>
    </w:p>
    <w:p w:rsidR="006718F0" w:rsidRPr="007F1565" w:rsidRDefault="007108ED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9"/>
          <w:szCs w:val="19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32128" behindDoc="0" locked="0" layoutInCell="0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161290</wp:posOffset>
                </wp:positionV>
                <wp:extent cx="7597775" cy="454025"/>
                <wp:effectExtent l="0" t="0" r="0" b="0"/>
                <wp:wrapTopAndBottom/>
                <wp:docPr id="2279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7775" cy="454025"/>
                          <a:chOff x="830" y="254"/>
                          <a:chExt cx="11965" cy="715"/>
                        </a:xfrm>
                      </wpg:grpSpPr>
                      <wps:wsp>
                        <wps:cNvPr id="2280" name="Freeform 85"/>
                        <wps:cNvSpPr>
                          <a:spLocks/>
                        </wps:cNvSpPr>
                        <wps:spPr bwMode="auto">
                          <a:xfrm>
                            <a:off x="850" y="274"/>
                            <a:ext cx="11925" cy="675"/>
                          </a:xfrm>
                          <a:custGeom>
                            <a:avLst/>
                            <a:gdLst>
                              <a:gd name="T0" fmla="*/ 0 w 11925"/>
                              <a:gd name="T1" fmla="*/ 112 h 675"/>
                              <a:gd name="T2" fmla="*/ 8 w 11925"/>
                              <a:gd name="T3" fmla="*/ 68 h 675"/>
                              <a:gd name="T4" fmla="*/ 32 w 11925"/>
                              <a:gd name="T5" fmla="*/ 32 h 675"/>
                              <a:gd name="T6" fmla="*/ 68 w 11925"/>
                              <a:gd name="T7" fmla="*/ 8 h 675"/>
                              <a:gd name="T8" fmla="*/ 112 w 11925"/>
                              <a:gd name="T9" fmla="*/ 0 h 675"/>
                              <a:gd name="T10" fmla="*/ 11812 w 11925"/>
                              <a:gd name="T11" fmla="*/ 0 h 675"/>
                              <a:gd name="T12" fmla="*/ 11856 w 11925"/>
                              <a:gd name="T13" fmla="*/ 8 h 675"/>
                              <a:gd name="T14" fmla="*/ 11892 w 11925"/>
                              <a:gd name="T15" fmla="*/ 32 h 675"/>
                              <a:gd name="T16" fmla="*/ 11916 w 11925"/>
                              <a:gd name="T17" fmla="*/ 68 h 675"/>
                              <a:gd name="T18" fmla="*/ 11925 w 11925"/>
                              <a:gd name="T19" fmla="*/ 112 h 675"/>
                              <a:gd name="T20" fmla="*/ 11925 w 11925"/>
                              <a:gd name="T21" fmla="*/ 562 h 675"/>
                              <a:gd name="T22" fmla="*/ 11916 w 11925"/>
                              <a:gd name="T23" fmla="*/ 606 h 675"/>
                              <a:gd name="T24" fmla="*/ 11892 w 11925"/>
                              <a:gd name="T25" fmla="*/ 642 h 675"/>
                              <a:gd name="T26" fmla="*/ 11856 w 11925"/>
                              <a:gd name="T27" fmla="*/ 666 h 675"/>
                              <a:gd name="T28" fmla="*/ 11812 w 11925"/>
                              <a:gd name="T29" fmla="*/ 675 h 675"/>
                              <a:gd name="T30" fmla="*/ 112 w 11925"/>
                              <a:gd name="T31" fmla="*/ 675 h 675"/>
                              <a:gd name="T32" fmla="*/ 68 w 11925"/>
                              <a:gd name="T33" fmla="*/ 666 h 675"/>
                              <a:gd name="T34" fmla="*/ 32 w 11925"/>
                              <a:gd name="T35" fmla="*/ 642 h 675"/>
                              <a:gd name="T36" fmla="*/ 8 w 11925"/>
                              <a:gd name="T37" fmla="*/ 606 h 675"/>
                              <a:gd name="T38" fmla="*/ 0 w 11925"/>
                              <a:gd name="T39" fmla="*/ 562 h 675"/>
                              <a:gd name="T40" fmla="*/ 0 w 1192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92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812" y="0"/>
                                </a:lnTo>
                                <a:lnTo>
                                  <a:pt x="11856" y="8"/>
                                </a:lnTo>
                                <a:lnTo>
                                  <a:pt x="11892" y="32"/>
                                </a:lnTo>
                                <a:lnTo>
                                  <a:pt x="11916" y="68"/>
                                </a:lnTo>
                                <a:lnTo>
                                  <a:pt x="11925" y="112"/>
                                </a:lnTo>
                                <a:lnTo>
                                  <a:pt x="11925" y="562"/>
                                </a:lnTo>
                                <a:lnTo>
                                  <a:pt x="11916" y="606"/>
                                </a:lnTo>
                                <a:lnTo>
                                  <a:pt x="11892" y="642"/>
                                </a:lnTo>
                                <a:lnTo>
                                  <a:pt x="11856" y="666"/>
                                </a:lnTo>
                                <a:lnTo>
                                  <a:pt x="1181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1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55"/>
                            <a:ext cx="1196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5แผนพัฒนาการปฏิบัติราชการ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39" style="position:absolute;margin-left:41.5pt;margin-top:12.7pt;width:598.25pt;height:35.75pt;z-index:251632128;mso-wrap-distance-left:0;mso-wrap-distance-right:0;mso-position-horizontal-relative:page;mso-position-vertical-relative:text" coordorigin="830,254" coordsize="1196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" o:allowincell="f">
                <v:shape id="Freeform 85" o:spid="_x0000_s1040" style="position:absolute;left:850;top:274;width:11925;height:675;visibility:visible;mso-wrap-style:square;v-text-anchor:top" coordsize="1192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" path="m,112l8,68,32,32,68,8,112,,11812,r44,8l11892,32r24,36l11925,112r,450l11916,606r-24,36l11856,666r-44,9l112,675,68,666,32,642,8,606,,562,,112xe" filled="f" strokeweight="2pt">
                  <v:path arrowok="t" o:connecttype="custom" o:connectlocs="0,112;8,68;32,32;68,8;112,0;11812,0;11856,8;11892,32;11916,68;11925,112;11925,562;11916,606;11892,642;11856,666;11812,675;112,675;68,666;32,642;8,606;0,562;0,112" o:connectangles="0,0,0,0,0,0,0,0,0,0,0,0,0,0,0,0,0,0,0,0,0"/>
                </v:shape>
                <v:shape id="Text Box 86" o:spid="_x0000_s1041" type="#_x0000_t202" style="position:absolute;left:831;top:255;width:1196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" filled="f" stroked="f">
                  <v:textbox inset="0,0,0,0">
                    <w:txbxContent>
                      <w:p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5แผนพัฒนาการปฏิบัติราชการ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18F0" w:rsidRPr="007F1565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28"/>
          <w:szCs w:val="28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4109"/>
        <w:gridCol w:w="3130"/>
        <w:gridCol w:w="3781"/>
      </w:tblGrid>
      <w:tr w:rsidR="006718F0" w:rsidRPr="007F1565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:rsidR="006718F0" w:rsidRPr="007F1565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:rsidR="006718F0" w:rsidRPr="007F1565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7F1565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:rsidR="006718F0" w:rsidRPr="007F1565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:rsidR="006718F0" w:rsidRPr="007F1565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7F1565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7F1565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Pr="007F1565" w:rsidRDefault="006718F0">
      <w:pPr>
        <w:rPr>
          <w:rFonts w:ascii="TH SarabunIT๙" w:hAnsi="TH SarabunIT๙" w:cs="TH SarabunIT๙"/>
          <w:sz w:val="28"/>
          <w:szCs w:val="28"/>
        </w:rPr>
        <w:sectPr w:rsidR="006718F0" w:rsidRPr="007F1565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:rsidR="006718F0" w:rsidRPr="007F1565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7F1565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5"/>
          <w:szCs w:val="15"/>
        </w:rPr>
      </w:pPr>
    </w:p>
    <w:p w:rsidR="006718F0" w:rsidRPr="007F1565" w:rsidRDefault="007108ED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45400" cy="454025"/>
                <wp:effectExtent l="3810" t="1270" r="8890" b="1905"/>
                <wp:docPr id="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45400" cy="454025"/>
                          <a:chOff x="0" y="0"/>
                          <a:chExt cx="12040" cy="715"/>
                        </a:xfrm>
                      </wpg:grpSpPr>
                      <wps:wsp>
                        <wps:cNvPr id="7" name="Freeform 8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00" cy="675"/>
                          </a:xfrm>
                          <a:custGeom>
                            <a:avLst/>
                            <a:gdLst>
                              <a:gd name="T0" fmla="*/ 0 w 12000"/>
                              <a:gd name="T1" fmla="*/ 112 h 675"/>
                              <a:gd name="T2" fmla="*/ 8 w 12000"/>
                              <a:gd name="T3" fmla="*/ 68 h 675"/>
                              <a:gd name="T4" fmla="*/ 32 w 12000"/>
                              <a:gd name="T5" fmla="*/ 32 h 675"/>
                              <a:gd name="T6" fmla="*/ 68 w 12000"/>
                              <a:gd name="T7" fmla="*/ 8 h 675"/>
                              <a:gd name="T8" fmla="*/ 112 w 12000"/>
                              <a:gd name="T9" fmla="*/ 0 h 675"/>
                              <a:gd name="T10" fmla="*/ 11887 w 12000"/>
                              <a:gd name="T11" fmla="*/ 0 h 675"/>
                              <a:gd name="T12" fmla="*/ 11931 w 12000"/>
                              <a:gd name="T13" fmla="*/ 8 h 675"/>
                              <a:gd name="T14" fmla="*/ 11967 w 12000"/>
                              <a:gd name="T15" fmla="*/ 32 h 675"/>
                              <a:gd name="T16" fmla="*/ 11991 w 12000"/>
                              <a:gd name="T17" fmla="*/ 68 h 675"/>
                              <a:gd name="T18" fmla="*/ 12000 w 12000"/>
                              <a:gd name="T19" fmla="*/ 112 h 675"/>
                              <a:gd name="T20" fmla="*/ 12000 w 12000"/>
                              <a:gd name="T21" fmla="*/ 562 h 675"/>
                              <a:gd name="T22" fmla="*/ 11991 w 12000"/>
                              <a:gd name="T23" fmla="*/ 606 h 675"/>
                              <a:gd name="T24" fmla="*/ 11967 w 12000"/>
                              <a:gd name="T25" fmla="*/ 642 h 675"/>
                              <a:gd name="T26" fmla="*/ 11931 w 12000"/>
                              <a:gd name="T27" fmla="*/ 666 h 675"/>
                              <a:gd name="T28" fmla="*/ 11887 w 12000"/>
                              <a:gd name="T29" fmla="*/ 675 h 675"/>
                              <a:gd name="T30" fmla="*/ 112 w 12000"/>
                              <a:gd name="T31" fmla="*/ 675 h 675"/>
                              <a:gd name="T32" fmla="*/ 68 w 12000"/>
                              <a:gd name="T33" fmla="*/ 666 h 675"/>
                              <a:gd name="T34" fmla="*/ 32 w 12000"/>
                              <a:gd name="T35" fmla="*/ 642 h 675"/>
                              <a:gd name="T36" fmla="*/ 8 w 12000"/>
                              <a:gd name="T37" fmla="*/ 606 h 675"/>
                              <a:gd name="T38" fmla="*/ 0 w 12000"/>
                              <a:gd name="T39" fmla="*/ 562 h 675"/>
                              <a:gd name="T40" fmla="*/ 0 w 12000"/>
                              <a:gd name="T41" fmla="*/ 112 h 675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0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887" y="0"/>
                                </a:lnTo>
                                <a:lnTo>
                                  <a:pt x="11931" y="8"/>
                                </a:lnTo>
                                <a:lnTo>
                                  <a:pt x="11967" y="32"/>
                                </a:lnTo>
                                <a:lnTo>
                                  <a:pt x="11991" y="68"/>
                                </a:lnTo>
                                <a:lnTo>
                                  <a:pt x="12000" y="112"/>
                                </a:lnTo>
                                <a:lnTo>
                                  <a:pt x="12000" y="562"/>
                                </a:lnTo>
                                <a:lnTo>
                                  <a:pt x="11991" y="606"/>
                                </a:lnTo>
                                <a:lnTo>
                                  <a:pt x="11967" y="642"/>
                                </a:lnTo>
                                <a:lnTo>
                                  <a:pt x="11931" y="666"/>
                                </a:lnTo>
                                <a:lnTo>
                                  <a:pt x="1188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4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99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6 การแจ้งและรับทราบผลการประเมิน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7" o:spid="_x0000_s1042" style="width:602pt;height:35.75pt;mso-position-horizontal-relative:char;mso-position-vertical-relative:line" coordsize="1204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">
                <v:shape id="Freeform 88" o:spid="_x0000_s1043" style="position:absolute;left:20;top:20;width:12000;height:675;visibility:visible;mso-wrap-style:square;v-text-anchor:top" coordsize="1200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" path="m,112l8,68,32,32,68,8,112,,11887,r44,8l11967,32r24,36l12000,112r,450l11991,606r-24,36l11931,666r-44,9l112,675,68,666,32,642,8,606,,562,,112xe" filled="f" strokeweight="2pt">
                  <v:path arrowok="t" o:connecttype="custom" o:connectlocs="0,112;8,68;32,32;68,8;112,0;11887,0;11931,8;11967,32;11991,68;12000,112;12000,562;11991,606;11967,642;11931,666;11887,675;112,675;68,666;32,642;8,606;0,562;0,112" o:connectangles="0,0,0,0,0,0,0,0,0,0,0,0,0,0,0,0,0,0,0,0,0"/>
                </v:shape>
                <v:shape id="Text Box 89" o:spid="_x0000_s1044" type="#_x0000_t202" style="position:absolute;width:12040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99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6 การแจ้งและรับทราบผลการประเมิน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7F1565" w:rsidRDefault="006718F0">
      <w:pPr>
        <w:pStyle w:val="a3"/>
        <w:kinsoku w:val="0"/>
        <w:overflowPunct w:val="0"/>
        <w:spacing w:after="1"/>
        <w:rPr>
          <w:rFonts w:ascii="TH SarabunIT๙" w:hAnsi="TH SarabunIT๙" w:cs="TH SarabunIT๙"/>
          <w:sz w:val="24"/>
          <w:szCs w:val="24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8"/>
        <w:gridCol w:w="5055"/>
        <w:gridCol w:w="5057"/>
      </w:tblGrid>
      <w:tr w:rsidR="006718F0" w:rsidRPr="007F1565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numPr>
                <w:ilvl w:val="0"/>
                <w:numId w:val="13"/>
              </w:numPr>
              <w:tabs>
                <w:tab w:val="left" w:pos="456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</w:pPr>
            <w:r w:rsidRPr="007F1565"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  <w:t xml:space="preserve"> </w:t>
            </w:r>
            <w:r w:rsidRPr="007F1565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ได้แจ้งผลการประเมินแล้วเมื่อวันที่..............................</w:t>
            </w:r>
          </w:p>
        </w:tc>
      </w:tr>
      <w:tr w:rsidR="006718F0" w:rsidRPr="007F1565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7F1565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24"/>
              <w:ind w:left="654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โดยมี..........................................เป็นพยาน</w:t>
            </w:r>
          </w:p>
        </w:tc>
      </w:tr>
      <w:tr w:rsidR="006718F0" w:rsidRPr="007F1565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7F1565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2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7F1565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24"/>
              <w:ind w:left="1498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ผู้รับการประเมิน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7F1565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32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32"/>
              <w:ind w:left="1415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7F1565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7F1565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F1565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7F1565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:rsidR="006718F0" w:rsidRPr="007F1565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7F1565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7F1565" w:rsidRDefault="007108ED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3"/>
          <w:szCs w:val="13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33152" behindDoc="0" locked="0" layoutInCell="0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7664450" cy="501650"/>
                <wp:effectExtent l="0" t="0" r="0" b="0"/>
                <wp:wrapTopAndBottom/>
                <wp:docPr id="227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4450" cy="501650"/>
                          <a:chOff x="830" y="190"/>
                          <a:chExt cx="12070" cy="790"/>
                        </a:xfrm>
                      </wpg:grpSpPr>
                      <wps:wsp>
                        <wps:cNvPr id="2274" name="Freeform 91"/>
                        <wps:cNvSpPr>
                          <a:spLocks/>
                        </wps:cNvSpPr>
                        <wps:spPr bwMode="auto">
                          <a:xfrm>
                            <a:off x="850" y="210"/>
                            <a:ext cx="12030" cy="750"/>
                          </a:xfrm>
                          <a:custGeom>
                            <a:avLst/>
                            <a:gdLst>
                              <a:gd name="T0" fmla="*/ 0 w 12030"/>
                              <a:gd name="T1" fmla="*/ 125 h 750"/>
                              <a:gd name="T2" fmla="*/ 9 w 12030"/>
                              <a:gd name="T3" fmla="*/ 76 h 750"/>
                              <a:gd name="T4" fmla="*/ 36 w 12030"/>
                              <a:gd name="T5" fmla="*/ 36 h 750"/>
                              <a:gd name="T6" fmla="*/ 76 w 12030"/>
                              <a:gd name="T7" fmla="*/ 9 h 750"/>
                              <a:gd name="T8" fmla="*/ 125 w 12030"/>
                              <a:gd name="T9" fmla="*/ 0 h 750"/>
                              <a:gd name="T10" fmla="*/ 11905 w 12030"/>
                              <a:gd name="T11" fmla="*/ 0 h 750"/>
                              <a:gd name="T12" fmla="*/ 11953 w 12030"/>
                              <a:gd name="T13" fmla="*/ 9 h 750"/>
                              <a:gd name="T14" fmla="*/ 11993 w 12030"/>
                              <a:gd name="T15" fmla="*/ 36 h 750"/>
                              <a:gd name="T16" fmla="*/ 12020 w 12030"/>
                              <a:gd name="T17" fmla="*/ 76 h 750"/>
                              <a:gd name="T18" fmla="*/ 12030 w 12030"/>
                              <a:gd name="T19" fmla="*/ 125 h 750"/>
                              <a:gd name="T20" fmla="*/ 12030 w 12030"/>
                              <a:gd name="T21" fmla="*/ 624 h 750"/>
                              <a:gd name="T22" fmla="*/ 12020 w 12030"/>
                              <a:gd name="T23" fmla="*/ 673 h 750"/>
                              <a:gd name="T24" fmla="*/ 11993 w 12030"/>
                              <a:gd name="T25" fmla="*/ 713 h 750"/>
                              <a:gd name="T26" fmla="*/ 11953 w 12030"/>
                              <a:gd name="T27" fmla="*/ 740 h 750"/>
                              <a:gd name="T28" fmla="*/ 11905 w 12030"/>
                              <a:gd name="T29" fmla="*/ 749 h 750"/>
                              <a:gd name="T30" fmla="*/ 125 w 12030"/>
                              <a:gd name="T31" fmla="*/ 749 h 750"/>
                              <a:gd name="T32" fmla="*/ 76 w 12030"/>
                              <a:gd name="T33" fmla="*/ 740 h 750"/>
                              <a:gd name="T34" fmla="*/ 36 w 12030"/>
                              <a:gd name="T35" fmla="*/ 713 h 750"/>
                              <a:gd name="T36" fmla="*/ 9 w 12030"/>
                              <a:gd name="T37" fmla="*/ 673 h 750"/>
                              <a:gd name="T38" fmla="*/ 0 w 12030"/>
                              <a:gd name="T39" fmla="*/ 624 h 750"/>
                              <a:gd name="T40" fmla="*/ 0 w 1203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3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05" y="0"/>
                                </a:lnTo>
                                <a:lnTo>
                                  <a:pt x="11953" y="9"/>
                                </a:lnTo>
                                <a:lnTo>
                                  <a:pt x="11993" y="36"/>
                                </a:lnTo>
                                <a:lnTo>
                                  <a:pt x="12020" y="76"/>
                                </a:lnTo>
                                <a:lnTo>
                                  <a:pt x="12030" y="125"/>
                                </a:lnTo>
                                <a:lnTo>
                                  <a:pt x="12030" y="624"/>
                                </a:lnTo>
                                <a:lnTo>
                                  <a:pt x="12020" y="673"/>
                                </a:lnTo>
                                <a:lnTo>
                                  <a:pt x="11993" y="713"/>
                                </a:lnTo>
                                <a:lnTo>
                                  <a:pt x="11953" y="740"/>
                                </a:lnTo>
                                <a:lnTo>
                                  <a:pt x="11905" y="749"/>
                                </a:lnTo>
                                <a:lnTo>
                                  <a:pt x="125" y="749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4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5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190"/>
                            <a:ext cx="1207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3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7 ความเห็นของผู้บังคับบัญชาเหนือขึ้นไป (ถ้ามี)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45" style="position:absolute;margin-left:41.5pt;margin-top:9.5pt;width:603.5pt;height:39.5pt;z-index:251633152;mso-wrap-distance-left:0;mso-wrap-distance-right:0;mso-position-horizontal-relative:page;mso-position-vertical-relative:text" coordorigin="830,190" coordsize="120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" o:allowincell="f">
                <v:shape id="Freeform 91" o:spid="_x0000_s1046" style="position:absolute;left:850;top:210;width:12030;height:750;visibility:visible;mso-wrap-style:square;v-text-anchor:top" coordsize="1203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" path="m,125l9,76,36,36,76,9,125,,11905,r48,9l11993,36r27,40l12030,125r,499l12020,673r-27,40l11953,740r-48,9l125,749,76,740,36,713,9,673,,624,,125xe" filled="f" strokeweight="2pt">
                  <v:path arrowok="t" o:connecttype="custom" o:connectlocs="0,125;9,76;36,36;76,9;125,0;11905,0;11953,9;11993,36;12020,76;12030,125;12030,624;12020,673;11993,713;11953,740;11905,749;125,749;76,740;36,713;9,673;0,624;0,125" o:connectangles="0,0,0,0,0,0,0,0,0,0,0,0,0,0,0,0,0,0,0,0,0"/>
                </v:shape>
                <v:shape id="Text Box 92" o:spid="_x0000_s1047" type="#_x0000_t202" style="position:absolute;left:831;top:190;width:12070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" filled="f" stroked="f">
                  <v:textbox inset="0,0,0,0">
                    <w:txbxContent>
                      <w:p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3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7 ความเห็นของผู้บังคับบัญชาเหนือขึ้นไป (ถ้ามี)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34176" behindDoc="0" locked="0" layoutInCell="0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776605</wp:posOffset>
                </wp:positionV>
                <wp:extent cx="9543415" cy="2080895"/>
                <wp:effectExtent l="0" t="0" r="635" b="0"/>
                <wp:wrapTopAndBottom/>
                <wp:docPr id="227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0808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line="278" w:lineRule="exact"/>
                              <w:ind w:hanging="357"/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เห็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บกั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w w:val="99"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ผลค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แน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2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ของผู้ประเ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w w:val="99"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ิน</w:t>
                            </w:r>
                          </w:p>
                          <w:p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8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34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6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428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472" w:right="465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92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ตำแหน่ง....................................................................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472" w:right="465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48" type="#_x0000_t202" style="position:absolute;margin-left:42.6pt;margin-top:61.15pt;width:751.45pt;height:163.85pt;z-index: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" o:allowincell="f" filled="f" strokeweight=".48pt">
                <v:textbox inset="0,0,0,0">
                  <w:txbxContent>
                    <w:p w:rsidR="006718F0" w:rsidRPr="0010769B" w:rsidRDefault="006718F0">
                      <w:pPr>
                        <w:pStyle w:val="a5"/>
                        <w:numPr>
                          <w:ilvl w:val="0"/>
                          <w:numId w:val="12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line="278" w:lineRule="exact"/>
                        <w:ind w:hanging="357"/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เห็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ช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อ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บกั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w w:val="99"/>
                          <w:sz w:val="32"/>
                          <w:szCs w:val="32"/>
                          <w:cs/>
                        </w:rPr>
                        <w:t>บ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ผลค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ะ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แน</w:t>
                      </w:r>
                      <w:r w:rsidRPr="0010769B">
                        <w:rPr>
                          <w:rFonts w:ascii="TH SarabunIT๙" w:hAnsi="TH SarabunIT๙" w:cs="TH SarabunIT๙"/>
                          <w:spacing w:val="2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ของผู้ประเ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w w:val="99"/>
                          <w:sz w:val="32"/>
                          <w:szCs w:val="32"/>
                          <w:cs/>
                        </w:rPr>
                        <w:t>ม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ิน</w:t>
                      </w:r>
                    </w:p>
                    <w:p w:rsidR="006718F0" w:rsidRPr="0010769B" w:rsidRDefault="006718F0">
                      <w:pPr>
                        <w:pStyle w:val="a5"/>
                        <w:numPr>
                          <w:ilvl w:val="0"/>
                          <w:numId w:val="12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ind w:left="463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............</w:t>
                      </w:r>
                    </w:p>
                    <w:p w:rsidR="006718F0" w:rsidRPr="0010769B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8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34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6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428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472" w:right="465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392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ตำแหน่ง....................................................................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472" w:right="465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718F0" w:rsidRPr="007F1565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4"/>
          <w:szCs w:val="14"/>
        </w:rPr>
      </w:pPr>
    </w:p>
    <w:p w:rsidR="006718F0" w:rsidRPr="007F1565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4"/>
          <w:szCs w:val="14"/>
        </w:rPr>
        <w:sectPr w:rsidR="006718F0" w:rsidRPr="007F1565">
          <w:pgSz w:w="16850" w:h="11910" w:orient="landscape"/>
          <w:pgMar w:top="460" w:right="700" w:bottom="280" w:left="720" w:header="125" w:footer="0" w:gutter="0"/>
          <w:cols w:space="720" w:equalWidth="0">
            <w:col w:w="15430"/>
          </w:cols>
          <w:noEndnote/>
        </w:sectPr>
      </w:pPr>
    </w:p>
    <w:p w:rsidR="006718F0" w:rsidRPr="007F1565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23"/>
          <w:szCs w:val="23"/>
        </w:rPr>
      </w:pPr>
    </w:p>
    <w:p w:rsidR="006718F0" w:rsidRPr="007F1565" w:rsidRDefault="007108ED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64450" cy="501650"/>
                <wp:effectExtent l="3810" t="2540" r="8890" b="635"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4450" cy="501650"/>
                          <a:chOff x="0" y="0"/>
                          <a:chExt cx="12070" cy="790"/>
                        </a:xfrm>
                      </wpg:grpSpPr>
                      <wps:wsp>
                        <wps:cNvPr id="2" name="Freeform 95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30" cy="750"/>
                          </a:xfrm>
                          <a:custGeom>
                            <a:avLst/>
                            <a:gdLst>
                              <a:gd name="T0" fmla="*/ 0 w 12030"/>
                              <a:gd name="T1" fmla="*/ 125 h 750"/>
                              <a:gd name="T2" fmla="*/ 9 w 12030"/>
                              <a:gd name="T3" fmla="*/ 76 h 750"/>
                              <a:gd name="T4" fmla="*/ 36 w 12030"/>
                              <a:gd name="T5" fmla="*/ 36 h 750"/>
                              <a:gd name="T6" fmla="*/ 76 w 12030"/>
                              <a:gd name="T7" fmla="*/ 9 h 750"/>
                              <a:gd name="T8" fmla="*/ 125 w 12030"/>
                              <a:gd name="T9" fmla="*/ 0 h 750"/>
                              <a:gd name="T10" fmla="*/ 11905 w 12030"/>
                              <a:gd name="T11" fmla="*/ 0 h 750"/>
                              <a:gd name="T12" fmla="*/ 11953 w 12030"/>
                              <a:gd name="T13" fmla="*/ 9 h 750"/>
                              <a:gd name="T14" fmla="*/ 11993 w 12030"/>
                              <a:gd name="T15" fmla="*/ 36 h 750"/>
                              <a:gd name="T16" fmla="*/ 12020 w 12030"/>
                              <a:gd name="T17" fmla="*/ 76 h 750"/>
                              <a:gd name="T18" fmla="*/ 12030 w 12030"/>
                              <a:gd name="T19" fmla="*/ 125 h 750"/>
                              <a:gd name="T20" fmla="*/ 12030 w 12030"/>
                              <a:gd name="T21" fmla="*/ 625 h 750"/>
                              <a:gd name="T22" fmla="*/ 12020 w 12030"/>
                              <a:gd name="T23" fmla="*/ 673 h 750"/>
                              <a:gd name="T24" fmla="*/ 11993 w 12030"/>
                              <a:gd name="T25" fmla="*/ 713 h 750"/>
                              <a:gd name="T26" fmla="*/ 11953 w 12030"/>
                              <a:gd name="T27" fmla="*/ 740 h 750"/>
                              <a:gd name="T28" fmla="*/ 11905 w 12030"/>
                              <a:gd name="T29" fmla="*/ 750 h 750"/>
                              <a:gd name="T30" fmla="*/ 125 w 12030"/>
                              <a:gd name="T31" fmla="*/ 750 h 750"/>
                              <a:gd name="T32" fmla="*/ 76 w 12030"/>
                              <a:gd name="T33" fmla="*/ 740 h 750"/>
                              <a:gd name="T34" fmla="*/ 36 w 12030"/>
                              <a:gd name="T35" fmla="*/ 713 h 750"/>
                              <a:gd name="T36" fmla="*/ 9 w 12030"/>
                              <a:gd name="T37" fmla="*/ 673 h 750"/>
                              <a:gd name="T38" fmla="*/ 0 w 12030"/>
                              <a:gd name="T39" fmla="*/ 625 h 750"/>
                              <a:gd name="T40" fmla="*/ 0 w 12030"/>
                              <a:gd name="T41" fmla="*/ 125 h 75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3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05" y="0"/>
                                </a:lnTo>
                                <a:lnTo>
                                  <a:pt x="11953" y="9"/>
                                </a:lnTo>
                                <a:lnTo>
                                  <a:pt x="11993" y="36"/>
                                </a:lnTo>
                                <a:lnTo>
                                  <a:pt x="12020" y="76"/>
                                </a:lnTo>
                                <a:lnTo>
                                  <a:pt x="12030" y="125"/>
                                </a:lnTo>
                                <a:lnTo>
                                  <a:pt x="12030" y="625"/>
                                </a:lnTo>
                                <a:lnTo>
                                  <a:pt x="12020" y="673"/>
                                </a:lnTo>
                                <a:lnTo>
                                  <a:pt x="11993" y="713"/>
                                </a:lnTo>
                                <a:lnTo>
                                  <a:pt x="11953" y="740"/>
                                </a:lnTo>
                                <a:lnTo>
                                  <a:pt x="1190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7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1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8คว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มเห็นของ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ค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ณะกร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มกา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กลั่นกรองกา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ประเมิ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1"/>
                                  <w:sz w:val="36"/>
                                  <w:szCs w:val="36"/>
                                  <w:cs/>
                                </w:rPr>
                                <w:t>น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ผลการปฏิบัติงานของข้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ราชการห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ือพนักงานส่วนท้อง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ถ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54"/>
                                  <w:sz w:val="36"/>
                                  <w:szCs w:val="36"/>
                                  <w:cs/>
                                </w:rPr>
                                <w:t>น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ิ่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4" o:spid="_x0000_s1049" style="width:603.5pt;height:39.5pt;mso-position-horizontal-relative:char;mso-position-vertical-relative:line" coordsize="120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">
                <v:shape id="Freeform 95" o:spid="_x0000_s1050" style="position:absolute;left:20;top:20;width:12030;height:750;visibility:visible;mso-wrap-style:square;v-text-anchor:top" coordsize="1203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" path="m,125l9,76,36,36,76,9,125,,11905,r48,9l11993,36r27,40l12030,125r,500l12020,673r-27,40l11953,740r-48,10l125,750,76,740,36,713,9,673,,625,,125xe" filled="f" strokeweight="2pt">
                  <v:path arrowok="t" o:connecttype="custom" o:connectlocs="0,125;9,76;36,36;76,9;125,0;11905,0;11953,9;11993,36;12020,76;12030,125;12030,625;12020,673;11993,713;11953,740;11905,750;125,750;76,740;36,713;9,673;0,625;0,125" o:connectangles="0,0,0,0,0,0,0,0,0,0,0,0,0,0,0,0,0,0,0,0,0"/>
                </v:shape>
                <v:shape id="Text Box 96" o:spid="_x0000_s1051" type="#_x0000_t202" style="position:absolute;width:12070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1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8คว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มเห็นของ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ค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ณะกร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มกา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กลั่นกรองกา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ประเมิ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1"/>
                            <w:sz w:val="36"/>
                            <w:szCs w:val="36"/>
                            <w:cs/>
                          </w:rPr>
                          <w:t>น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ผลการปฏิบัติงานของข้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ราชการห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ือพนักงานส่วนท้อง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ถ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154"/>
                            <w:sz w:val="36"/>
                            <w:szCs w:val="36"/>
                            <w:cs/>
                          </w:rPr>
                          <w:t>น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ิ่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7F1565" w:rsidRDefault="007108ED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35200" behindDoc="0" locked="0" layoutInCell="0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116205</wp:posOffset>
                </wp:positionV>
                <wp:extent cx="9543415" cy="2539365"/>
                <wp:effectExtent l="0" t="0" r="635" b="0"/>
                <wp:wrapTopAndBottom/>
                <wp:docPr id="226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5393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18F0" w:rsidRPr="0010769B" w:rsidRDefault="009F2F77" w:rsidP="009F2F77">
                            <w:pPr>
                              <w:pStyle w:val="a5"/>
                              <w:tabs>
                                <w:tab w:val="left" w:pos="461"/>
                                <w:tab w:val="left" w:pos="5220"/>
                              </w:tabs>
                              <w:kinsoku w:val="0"/>
                              <w:overflowPunct w:val="0"/>
                              <w:spacing w:before="176" w:line="464" w:lineRule="exact"/>
                              <w:ind w:firstLine="0"/>
                              <w:rPr>
                                <w:rFonts w:ascii="TH SarabunIT๙" w:eastAsia="Arial Unicode MS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เห็นชอบกับผลคะแนนของ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 ผู้ประเมินตามส่วนที่4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หรือ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ผู้บังคับบัญชาเหนือขึ้นไป ตามส่วนที่ 7</w:t>
                            </w:r>
                          </w:p>
                          <w:p w:rsidR="006718F0" w:rsidRPr="0010769B" w:rsidRDefault="009F2F77" w:rsidP="009F2F77">
                            <w:pPr>
                              <w:pStyle w:val="a5"/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right="4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8" w:lineRule="exact"/>
                              <w:ind w:left="2573"/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ควรได้คะแนนร้อยละ.........................เหตุผล...................................................................................................................................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3492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7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33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472" w:right="494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64" w:right="4777" w:hanging="11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ตำแหน่ง ปลัด อบจ./ปลัดเทศบาล/ปลัด อบต.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5"/>
                                <w:cs/>
                              </w:rPr>
                              <w:t xml:space="preserve">ประธานกรรมการกลั่นกรองการประเมินผลการปฏิบัติงานฯ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52" type="#_x0000_t202" style="position:absolute;margin-left:42.6pt;margin-top:9.15pt;width:751.45pt;height:199.95pt;z-index: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" o:allowincell="f" filled="f" strokeweight=".48pt">
                <v:textbox inset="0,0,0,0">
                  <w:txbxContent>
                    <w:p w:rsidR="006718F0" w:rsidRPr="0010769B" w:rsidRDefault="009F2F77" w:rsidP="009F2F77">
                      <w:pPr>
                        <w:pStyle w:val="a5"/>
                        <w:tabs>
                          <w:tab w:val="left" w:pos="461"/>
                          <w:tab w:val="left" w:pos="5220"/>
                        </w:tabs>
                        <w:kinsoku w:val="0"/>
                        <w:overflowPunct w:val="0"/>
                        <w:spacing w:before="176" w:line="464" w:lineRule="exact"/>
                        <w:ind w:firstLine="0"/>
                        <w:rPr>
                          <w:rFonts w:ascii="TH SarabunIT๙" w:eastAsia="Arial Unicode MS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เห็นชอบกับผลคะแนนของ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 ผู้ประเมินตามส่วนที่4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หรือ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ผู้บังคับบัญชาเหนือขึ้นไป ตามส่วนที่ 7</w:t>
                      </w:r>
                    </w:p>
                    <w:p w:rsidR="006718F0" w:rsidRPr="0010769B" w:rsidRDefault="009F2F77" w:rsidP="009F2F77">
                      <w:pPr>
                        <w:pStyle w:val="a5"/>
                        <w:tabs>
                          <w:tab w:val="left" w:pos="464"/>
                        </w:tabs>
                        <w:kinsoku w:val="0"/>
                        <w:overflowPunct w:val="0"/>
                        <w:ind w:left="463" w:right="4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</w:t>
                      </w:r>
                    </w:p>
                    <w:p w:rsidR="006718F0" w:rsidRPr="0010769B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8" w:lineRule="exact"/>
                        <w:ind w:left="2573"/>
                        <w:rPr>
                          <w:rFonts w:ascii="TH SarabunIT๙" w:hAnsi="TH SarabunIT๙" w:cs="TH SarabunIT๙"/>
                          <w:spacing w:val="-1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ควรได้คะแนนร้อยละ.........................เหตุผล...................................................................................................................................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3492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7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33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472" w:right="494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364" w:right="4777" w:hanging="11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 xml:space="preserve">ตำแหน่ง ปลัด อบจ./ปลัดเทศบาล/ปลัด อบต. </w:t>
                      </w:r>
                      <w:r w:rsidRPr="0010769B">
                        <w:rPr>
                          <w:rFonts w:ascii="TH SarabunIT๙" w:hAnsi="TH SarabunIT๙" w:cs="TH SarabunIT๙"/>
                          <w:w w:val="95"/>
                          <w:cs/>
                        </w:rPr>
                        <w:t xml:space="preserve">ประธานกรรมการกลั่นกรองการประเมินผลการปฏิบัติงานฯ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36224" behindDoc="0" locked="0" layoutInCell="0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2916555</wp:posOffset>
                </wp:positionV>
                <wp:extent cx="7616825" cy="501650"/>
                <wp:effectExtent l="0" t="0" r="0" b="0"/>
                <wp:wrapTopAndBottom/>
                <wp:docPr id="2265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16825" cy="501650"/>
                          <a:chOff x="830" y="4593"/>
                          <a:chExt cx="11995" cy="790"/>
                        </a:xfrm>
                      </wpg:grpSpPr>
                      <wps:wsp>
                        <wps:cNvPr id="2266" name="Freeform 99"/>
                        <wps:cNvSpPr>
                          <a:spLocks/>
                        </wps:cNvSpPr>
                        <wps:spPr bwMode="auto">
                          <a:xfrm>
                            <a:off x="850" y="4613"/>
                            <a:ext cx="11955" cy="750"/>
                          </a:xfrm>
                          <a:custGeom>
                            <a:avLst/>
                            <a:gdLst>
                              <a:gd name="T0" fmla="*/ 0 w 11955"/>
                              <a:gd name="T1" fmla="*/ 125 h 750"/>
                              <a:gd name="T2" fmla="*/ 9 w 11955"/>
                              <a:gd name="T3" fmla="*/ 76 h 750"/>
                              <a:gd name="T4" fmla="*/ 36 w 11955"/>
                              <a:gd name="T5" fmla="*/ 36 h 750"/>
                              <a:gd name="T6" fmla="*/ 76 w 11955"/>
                              <a:gd name="T7" fmla="*/ 9 h 750"/>
                              <a:gd name="T8" fmla="*/ 125 w 11955"/>
                              <a:gd name="T9" fmla="*/ 0 h 750"/>
                              <a:gd name="T10" fmla="*/ 11830 w 11955"/>
                              <a:gd name="T11" fmla="*/ 0 h 750"/>
                              <a:gd name="T12" fmla="*/ 11878 w 11955"/>
                              <a:gd name="T13" fmla="*/ 9 h 750"/>
                              <a:gd name="T14" fmla="*/ 11918 w 11955"/>
                              <a:gd name="T15" fmla="*/ 36 h 750"/>
                              <a:gd name="T16" fmla="*/ 11945 w 11955"/>
                              <a:gd name="T17" fmla="*/ 76 h 750"/>
                              <a:gd name="T18" fmla="*/ 11955 w 11955"/>
                              <a:gd name="T19" fmla="*/ 125 h 750"/>
                              <a:gd name="T20" fmla="*/ 11955 w 11955"/>
                              <a:gd name="T21" fmla="*/ 625 h 750"/>
                              <a:gd name="T22" fmla="*/ 11945 w 11955"/>
                              <a:gd name="T23" fmla="*/ 673 h 750"/>
                              <a:gd name="T24" fmla="*/ 11918 w 11955"/>
                              <a:gd name="T25" fmla="*/ 713 h 750"/>
                              <a:gd name="T26" fmla="*/ 11878 w 11955"/>
                              <a:gd name="T27" fmla="*/ 740 h 750"/>
                              <a:gd name="T28" fmla="*/ 11830 w 11955"/>
                              <a:gd name="T29" fmla="*/ 750 h 750"/>
                              <a:gd name="T30" fmla="*/ 125 w 11955"/>
                              <a:gd name="T31" fmla="*/ 750 h 750"/>
                              <a:gd name="T32" fmla="*/ 76 w 11955"/>
                              <a:gd name="T33" fmla="*/ 740 h 750"/>
                              <a:gd name="T34" fmla="*/ 36 w 11955"/>
                              <a:gd name="T35" fmla="*/ 713 h 750"/>
                              <a:gd name="T36" fmla="*/ 9 w 11955"/>
                              <a:gd name="T37" fmla="*/ 673 h 750"/>
                              <a:gd name="T38" fmla="*/ 0 w 11955"/>
                              <a:gd name="T39" fmla="*/ 625 h 750"/>
                              <a:gd name="T40" fmla="*/ 0 w 1195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95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78" y="9"/>
                                </a:lnTo>
                                <a:lnTo>
                                  <a:pt x="11918" y="36"/>
                                </a:lnTo>
                                <a:lnTo>
                                  <a:pt x="11945" y="76"/>
                                </a:lnTo>
                                <a:lnTo>
                                  <a:pt x="11955" y="125"/>
                                </a:lnTo>
                                <a:lnTo>
                                  <a:pt x="11955" y="625"/>
                                </a:lnTo>
                                <a:lnTo>
                                  <a:pt x="11945" y="673"/>
                                </a:lnTo>
                                <a:lnTo>
                                  <a:pt x="11918" y="713"/>
                                </a:lnTo>
                                <a:lnTo>
                                  <a:pt x="11878" y="740"/>
                                </a:lnTo>
                                <a:lnTo>
                                  <a:pt x="1183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7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4593"/>
                            <a:ext cx="1199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2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9 ผลการพิจารณาของนายก อบจ./นายกเทศมนตรี/นายก อบต.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53" style="position:absolute;margin-left:41.5pt;margin-top:229.65pt;width:599.75pt;height:39.5pt;z-index:251636224;mso-wrap-distance-left:0;mso-wrap-distance-right:0;mso-position-horizontal-relative:page;mso-position-vertical-relative:text" coordorigin="830,4593" coordsize="1199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" o:allowincell="f">
                <v:shape id="Freeform 99" o:spid="_x0000_s1054" style="position:absolute;left:850;top:4613;width:11955;height:750;visibility:visible;mso-wrap-style:square;v-text-anchor:top" coordsize="1195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" path="m,125l9,76,36,36,76,9,125,,11830,r48,9l11918,36r27,40l11955,125r,500l11945,673r-27,40l11878,740r-48,10l125,750,76,740,36,713,9,673,,625,,125xe" filled="f" strokeweight="2pt">
                  <v:path arrowok="t" o:connecttype="custom" o:connectlocs="0,125;9,76;36,36;76,9;125,0;11830,0;11878,9;11918,36;11945,76;11955,125;11955,625;11945,673;11918,713;11878,740;11830,750;125,750;76,740;36,713;9,673;0,625;0,125" o:connectangles="0,0,0,0,0,0,0,0,0,0,0,0,0,0,0,0,0,0,0,0,0"/>
                </v:shape>
                <v:shape id="Text Box 100" o:spid="_x0000_s1055" type="#_x0000_t202" style="position:absolute;left:831;top:4593;width:1199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" filled="f" stroked="f">
                  <v:textbox inset="0,0,0,0">
                    <w:txbxContent>
                      <w:p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2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9 ผลการพิจารณาของนายก อบจ./นายกเทศมนตรี/นายก อบต.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37248" behindDoc="0" locked="0" layoutInCell="0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3608705</wp:posOffset>
                </wp:positionV>
                <wp:extent cx="9543415" cy="2271395"/>
                <wp:effectExtent l="0" t="0" r="635" b="0"/>
                <wp:wrapTopAndBottom/>
                <wp:docPr id="226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2713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line="313" w:lineRule="exact"/>
                              <w:ind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    </w:r>
                          </w:p>
                          <w:p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spacing w:line="495" w:lineRule="exact"/>
                              <w:ind w:left="463" w:right="19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7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3837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รวมคะแนนที่ได้ครั้งนี้ร้อยละ.........................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"/>
                              <w:rPr>
                                <w:rFonts w:ascii="TH SarabunIT๙" w:hAnsi="TH SarabunIT๙" w:cs="TH SarabunIT๙"/>
                                <w:sz w:val="35"/>
                                <w:szCs w:val="35"/>
                              </w:rPr>
                            </w:pP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28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8"/>
                              <w:ind w:left="5472" w:right="4802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8"/>
                              <w:ind w:left="5775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 นายก อบจ./นายกเทศมนตรี/นายก อบต.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65"/>
                              <w:ind w:left="5472" w:right="491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56" type="#_x0000_t202" style="position:absolute;margin-left:42.85pt;margin-top:284.15pt;width:751.45pt;height:178.85pt;z-index: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" o:allowincell="f" filled="f" strokeweight=".48pt">
                <v:textbox inset="0,0,0,0">
                  <w:txbxContent>
                    <w:p w:rsidR="006718F0" w:rsidRPr="0010769B" w:rsidRDefault="006718F0">
                      <w:pPr>
                        <w:pStyle w:val="a5"/>
                        <w:numPr>
                          <w:ilvl w:val="0"/>
                          <w:numId w:val="10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line="313" w:lineRule="exact"/>
                        <w:ind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</w:r>
                    </w:p>
                    <w:p w:rsidR="006718F0" w:rsidRPr="0010769B" w:rsidRDefault="006718F0">
                      <w:pPr>
                        <w:pStyle w:val="a5"/>
                        <w:numPr>
                          <w:ilvl w:val="0"/>
                          <w:numId w:val="10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spacing w:line="495" w:lineRule="exact"/>
                        <w:ind w:left="463" w:right="19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............</w:t>
                      </w:r>
                    </w:p>
                    <w:p w:rsidR="006718F0" w:rsidRPr="0010769B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7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3837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รวมคะแนนที่ได้ครั้งนี้ร้อยละ.........................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5"/>
                        <w:rPr>
                          <w:rFonts w:ascii="TH SarabunIT๙" w:hAnsi="TH SarabunIT๙" w:cs="TH SarabunIT๙"/>
                          <w:sz w:val="35"/>
                          <w:szCs w:val="35"/>
                        </w:rPr>
                      </w:pP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28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58"/>
                        <w:ind w:left="5472" w:right="4802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58"/>
                        <w:ind w:left="5775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ตำแหน่ง นายก อบจ./นายกเทศมนตรี/นายก อบต.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65"/>
                        <w:ind w:left="5472" w:right="491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718F0" w:rsidRPr="007F1565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29"/>
          <w:szCs w:val="29"/>
        </w:rPr>
      </w:pPr>
    </w:p>
    <w:p w:rsidR="006718F0" w:rsidRPr="007F1565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9"/>
          <w:szCs w:val="19"/>
        </w:rPr>
      </w:pPr>
    </w:p>
    <w:p w:rsidR="006718F0" w:rsidRPr="007F1565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9"/>
          <w:szCs w:val="19"/>
        </w:rPr>
        <w:sectPr w:rsidR="006718F0" w:rsidRPr="007F1565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:rsidR="006718F0" w:rsidRPr="007F1565" w:rsidRDefault="007108ED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7"/>
          <w:szCs w:val="27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g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3959225</wp:posOffset>
                </wp:positionH>
                <wp:positionV relativeFrom="page">
                  <wp:posOffset>4112260</wp:posOffset>
                </wp:positionV>
                <wp:extent cx="2512060" cy="12700"/>
                <wp:effectExtent l="0" t="0" r="0" b="0"/>
                <wp:wrapNone/>
                <wp:docPr id="219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2060" cy="12700"/>
                          <a:chOff x="6235" y="6476"/>
                          <a:chExt cx="3956" cy="20"/>
                        </a:xfrm>
                      </wpg:grpSpPr>
                      <wps:wsp>
                        <wps:cNvPr id="2195" name="Freeform 104"/>
                        <wps:cNvSpPr>
                          <a:spLocks/>
                        </wps:cNvSpPr>
                        <wps:spPr bwMode="auto">
                          <a:xfrm>
                            <a:off x="624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6" name="Freeform 105"/>
                        <wps:cNvSpPr>
                          <a:spLocks/>
                        </wps:cNvSpPr>
                        <wps:spPr bwMode="auto">
                          <a:xfrm>
                            <a:off x="629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7" name="Freeform 106"/>
                        <wps:cNvSpPr>
                          <a:spLocks/>
                        </wps:cNvSpPr>
                        <wps:spPr bwMode="auto">
                          <a:xfrm>
                            <a:off x="635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8" name="Freeform 107"/>
                        <wps:cNvSpPr>
                          <a:spLocks/>
                        </wps:cNvSpPr>
                        <wps:spPr bwMode="auto">
                          <a:xfrm>
                            <a:off x="641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9" name="Freeform 108"/>
                        <wps:cNvSpPr>
                          <a:spLocks/>
                        </wps:cNvSpPr>
                        <wps:spPr bwMode="auto">
                          <a:xfrm>
                            <a:off x="647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0" name="Freeform 109"/>
                        <wps:cNvSpPr>
                          <a:spLocks/>
                        </wps:cNvSpPr>
                        <wps:spPr bwMode="auto">
                          <a:xfrm>
                            <a:off x="652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1" name="Freeform 110"/>
                        <wps:cNvSpPr>
                          <a:spLocks/>
                        </wps:cNvSpPr>
                        <wps:spPr bwMode="auto">
                          <a:xfrm>
                            <a:off x="658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2" name="Freeform 111"/>
                        <wps:cNvSpPr>
                          <a:spLocks/>
                        </wps:cNvSpPr>
                        <wps:spPr bwMode="auto">
                          <a:xfrm>
                            <a:off x="664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3" name="Freeform 112"/>
                        <wps:cNvSpPr>
                          <a:spLocks/>
                        </wps:cNvSpPr>
                        <wps:spPr bwMode="auto">
                          <a:xfrm>
                            <a:off x="670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4" name="Freeform 113"/>
                        <wps:cNvSpPr>
                          <a:spLocks/>
                        </wps:cNvSpPr>
                        <wps:spPr bwMode="auto">
                          <a:xfrm>
                            <a:off x="675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5" name="Freeform 114"/>
                        <wps:cNvSpPr>
                          <a:spLocks/>
                        </wps:cNvSpPr>
                        <wps:spPr bwMode="auto">
                          <a:xfrm>
                            <a:off x="681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6" name="Freeform 115"/>
                        <wps:cNvSpPr>
                          <a:spLocks/>
                        </wps:cNvSpPr>
                        <wps:spPr bwMode="auto">
                          <a:xfrm>
                            <a:off x="687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7" name="Freeform 116"/>
                        <wps:cNvSpPr>
                          <a:spLocks/>
                        </wps:cNvSpPr>
                        <wps:spPr bwMode="auto">
                          <a:xfrm>
                            <a:off x="693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8" name="Freeform 117"/>
                        <wps:cNvSpPr>
                          <a:spLocks/>
                        </wps:cNvSpPr>
                        <wps:spPr bwMode="auto">
                          <a:xfrm>
                            <a:off x="698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9" name="Freeform 118"/>
                        <wps:cNvSpPr>
                          <a:spLocks/>
                        </wps:cNvSpPr>
                        <wps:spPr bwMode="auto">
                          <a:xfrm>
                            <a:off x="704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0" name="Freeform 119"/>
                        <wps:cNvSpPr>
                          <a:spLocks/>
                        </wps:cNvSpPr>
                        <wps:spPr bwMode="auto">
                          <a:xfrm>
                            <a:off x="710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1" name="Freeform 120"/>
                        <wps:cNvSpPr>
                          <a:spLocks/>
                        </wps:cNvSpPr>
                        <wps:spPr bwMode="auto">
                          <a:xfrm>
                            <a:off x="716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2" name="Freeform 121"/>
                        <wps:cNvSpPr>
                          <a:spLocks/>
                        </wps:cNvSpPr>
                        <wps:spPr bwMode="auto">
                          <a:xfrm>
                            <a:off x="722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3" name="Freeform 122"/>
                        <wps:cNvSpPr>
                          <a:spLocks/>
                        </wps:cNvSpPr>
                        <wps:spPr bwMode="auto">
                          <a:xfrm>
                            <a:off x="727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4" name="Freeform 123"/>
                        <wps:cNvSpPr>
                          <a:spLocks/>
                        </wps:cNvSpPr>
                        <wps:spPr bwMode="auto">
                          <a:xfrm>
                            <a:off x="733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5" name="Freeform 124"/>
                        <wps:cNvSpPr>
                          <a:spLocks/>
                        </wps:cNvSpPr>
                        <wps:spPr bwMode="auto">
                          <a:xfrm>
                            <a:off x="739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6" name="Freeform 125"/>
                        <wps:cNvSpPr>
                          <a:spLocks/>
                        </wps:cNvSpPr>
                        <wps:spPr bwMode="auto">
                          <a:xfrm>
                            <a:off x="745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7" name="Freeform 126"/>
                        <wps:cNvSpPr>
                          <a:spLocks/>
                        </wps:cNvSpPr>
                        <wps:spPr bwMode="auto">
                          <a:xfrm>
                            <a:off x="750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8" name="Freeform 127"/>
                        <wps:cNvSpPr>
                          <a:spLocks/>
                        </wps:cNvSpPr>
                        <wps:spPr bwMode="auto">
                          <a:xfrm>
                            <a:off x="756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9" name="Freeform 128"/>
                        <wps:cNvSpPr>
                          <a:spLocks/>
                        </wps:cNvSpPr>
                        <wps:spPr bwMode="auto">
                          <a:xfrm>
                            <a:off x="762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0" name="Freeform 129"/>
                        <wps:cNvSpPr>
                          <a:spLocks/>
                        </wps:cNvSpPr>
                        <wps:spPr bwMode="auto">
                          <a:xfrm>
                            <a:off x="768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1" name="Freeform 130"/>
                        <wps:cNvSpPr>
                          <a:spLocks/>
                        </wps:cNvSpPr>
                        <wps:spPr bwMode="auto">
                          <a:xfrm>
                            <a:off x="773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2" name="Freeform 131"/>
                        <wps:cNvSpPr>
                          <a:spLocks/>
                        </wps:cNvSpPr>
                        <wps:spPr bwMode="auto">
                          <a:xfrm>
                            <a:off x="779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3" name="Freeform 132"/>
                        <wps:cNvSpPr>
                          <a:spLocks/>
                        </wps:cNvSpPr>
                        <wps:spPr bwMode="auto">
                          <a:xfrm>
                            <a:off x="7853" y="6481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4" name="Freeform 133"/>
                        <wps:cNvSpPr>
                          <a:spLocks/>
                        </wps:cNvSpPr>
                        <wps:spPr bwMode="auto">
                          <a:xfrm>
                            <a:off x="791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5" name="Freeform 134"/>
                        <wps:cNvSpPr>
                          <a:spLocks/>
                        </wps:cNvSpPr>
                        <wps:spPr bwMode="auto">
                          <a:xfrm>
                            <a:off x="796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6" name="Freeform 135"/>
                        <wps:cNvSpPr>
                          <a:spLocks/>
                        </wps:cNvSpPr>
                        <wps:spPr bwMode="auto">
                          <a:xfrm>
                            <a:off x="802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7" name="Freeform 136"/>
                        <wps:cNvSpPr>
                          <a:spLocks/>
                        </wps:cNvSpPr>
                        <wps:spPr bwMode="auto">
                          <a:xfrm>
                            <a:off x="808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8" name="Freeform 137"/>
                        <wps:cNvSpPr>
                          <a:spLocks/>
                        </wps:cNvSpPr>
                        <wps:spPr bwMode="auto">
                          <a:xfrm>
                            <a:off x="814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9" name="Freeform 138"/>
                        <wps:cNvSpPr>
                          <a:spLocks/>
                        </wps:cNvSpPr>
                        <wps:spPr bwMode="auto">
                          <a:xfrm>
                            <a:off x="819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0" name="Freeform 139"/>
                        <wps:cNvSpPr>
                          <a:spLocks/>
                        </wps:cNvSpPr>
                        <wps:spPr bwMode="auto">
                          <a:xfrm>
                            <a:off x="825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1" name="Freeform 140"/>
                        <wps:cNvSpPr>
                          <a:spLocks/>
                        </wps:cNvSpPr>
                        <wps:spPr bwMode="auto">
                          <a:xfrm>
                            <a:off x="831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2" name="Freeform 141"/>
                        <wps:cNvSpPr>
                          <a:spLocks/>
                        </wps:cNvSpPr>
                        <wps:spPr bwMode="auto">
                          <a:xfrm>
                            <a:off x="837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3" name="Freeform 142"/>
                        <wps:cNvSpPr>
                          <a:spLocks/>
                        </wps:cNvSpPr>
                        <wps:spPr bwMode="auto">
                          <a:xfrm>
                            <a:off x="843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4" name="Freeform 143"/>
                        <wps:cNvSpPr>
                          <a:spLocks/>
                        </wps:cNvSpPr>
                        <wps:spPr bwMode="auto">
                          <a:xfrm>
                            <a:off x="848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5" name="Freeform 144"/>
                        <wps:cNvSpPr>
                          <a:spLocks/>
                        </wps:cNvSpPr>
                        <wps:spPr bwMode="auto">
                          <a:xfrm>
                            <a:off x="854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6" name="Freeform 145"/>
                        <wps:cNvSpPr>
                          <a:spLocks/>
                        </wps:cNvSpPr>
                        <wps:spPr bwMode="auto">
                          <a:xfrm>
                            <a:off x="860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7" name="Freeform 146"/>
                        <wps:cNvSpPr>
                          <a:spLocks/>
                        </wps:cNvSpPr>
                        <wps:spPr bwMode="auto">
                          <a:xfrm>
                            <a:off x="866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8" name="Freeform 147"/>
                        <wps:cNvSpPr>
                          <a:spLocks/>
                        </wps:cNvSpPr>
                        <wps:spPr bwMode="auto">
                          <a:xfrm>
                            <a:off x="871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9" name="Freeform 148"/>
                        <wps:cNvSpPr>
                          <a:spLocks/>
                        </wps:cNvSpPr>
                        <wps:spPr bwMode="auto">
                          <a:xfrm>
                            <a:off x="877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0" name="Freeform 149"/>
                        <wps:cNvSpPr>
                          <a:spLocks/>
                        </wps:cNvSpPr>
                        <wps:spPr bwMode="auto">
                          <a:xfrm>
                            <a:off x="883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1" name="Freeform 150"/>
                        <wps:cNvSpPr>
                          <a:spLocks/>
                        </wps:cNvSpPr>
                        <wps:spPr bwMode="auto">
                          <a:xfrm>
                            <a:off x="889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2" name="Freeform 151"/>
                        <wps:cNvSpPr>
                          <a:spLocks/>
                        </wps:cNvSpPr>
                        <wps:spPr bwMode="auto">
                          <a:xfrm>
                            <a:off x="894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3" name="Freeform 152"/>
                        <wps:cNvSpPr>
                          <a:spLocks/>
                        </wps:cNvSpPr>
                        <wps:spPr bwMode="auto">
                          <a:xfrm>
                            <a:off x="900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4" name="Freeform 153"/>
                        <wps:cNvSpPr>
                          <a:spLocks/>
                        </wps:cNvSpPr>
                        <wps:spPr bwMode="auto">
                          <a:xfrm>
                            <a:off x="906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5" name="Freeform 154"/>
                        <wps:cNvSpPr>
                          <a:spLocks/>
                        </wps:cNvSpPr>
                        <wps:spPr bwMode="auto">
                          <a:xfrm>
                            <a:off x="912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6" name="Freeform 155"/>
                        <wps:cNvSpPr>
                          <a:spLocks/>
                        </wps:cNvSpPr>
                        <wps:spPr bwMode="auto">
                          <a:xfrm>
                            <a:off x="917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7" name="Freeform 156"/>
                        <wps:cNvSpPr>
                          <a:spLocks/>
                        </wps:cNvSpPr>
                        <wps:spPr bwMode="auto">
                          <a:xfrm>
                            <a:off x="923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8" name="Freeform 157"/>
                        <wps:cNvSpPr>
                          <a:spLocks/>
                        </wps:cNvSpPr>
                        <wps:spPr bwMode="auto">
                          <a:xfrm>
                            <a:off x="929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9" name="Freeform 158"/>
                        <wps:cNvSpPr>
                          <a:spLocks/>
                        </wps:cNvSpPr>
                        <wps:spPr bwMode="auto">
                          <a:xfrm>
                            <a:off x="935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0" name="Freeform 159"/>
                        <wps:cNvSpPr>
                          <a:spLocks/>
                        </wps:cNvSpPr>
                        <wps:spPr bwMode="auto">
                          <a:xfrm>
                            <a:off x="940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1" name="Freeform 160"/>
                        <wps:cNvSpPr>
                          <a:spLocks/>
                        </wps:cNvSpPr>
                        <wps:spPr bwMode="auto">
                          <a:xfrm>
                            <a:off x="946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2" name="Freeform 161"/>
                        <wps:cNvSpPr>
                          <a:spLocks/>
                        </wps:cNvSpPr>
                        <wps:spPr bwMode="auto">
                          <a:xfrm>
                            <a:off x="952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3" name="Freeform 162"/>
                        <wps:cNvSpPr>
                          <a:spLocks/>
                        </wps:cNvSpPr>
                        <wps:spPr bwMode="auto">
                          <a:xfrm>
                            <a:off x="958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4" name="Freeform 163"/>
                        <wps:cNvSpPr>
                          <a:spLocks/>
                        </wps:cNvSpPr>
                        <wps:spPr bwMode="auto">
                          <a:xfrm>
                            <a:off x="963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5" name="Freeform 164"/>
                        <wps:cNvSpPr>
                          <a:spLocks/>
                        </wps:cNvSpPr>
                        <wps:spPr bwMode="auto">
                          <a:xfrm>
                            <a:off x="969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6" name="Freeform 165"/>
                        <wps:cNvSpPr>
                          <a:spLocks/>
                        </wps:cNvSpPr>
                        <wps:spPr bwMode="auto">
                          <a:xfrm>
                            <a:off x="975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7" name="Freeform 166"/>
                        <wps:cNvSpPr>
                          <a:spLocks/>
                        </wps:cNvSpPr>
                        <wps:spPr bwMode="auto">
                          <a:xfrm>
                            <a:off x="981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8" name="Freeform 167"/>
                        <wps:cNvSpPr>
                          <a:spLocks/>
                        </wps:cNvSpPr>
                        <wps:spPr bwMode="auto">
                          <a:xfrm>
                            <a:off x="987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9" name="Freeform 168"/>
                        <wps:cNvSpPr>
                          <a:spLocks/>
                        </wps:cNvSpPr>
                        <wps:spPr bwMode="auto">
                          <a:xfrm>
                            <a:off x="992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0" name="Freeform 169"/>
                        <wps:cNvSpPr>
                          <a:spLocks/>
                        </wps:cNvSpPr>
                        <wps:spPr bwMode="auto">
                          <a:xfrm>
                            <a:off x="998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1" name="Freeform 170"/>
                        <wps:cNvSpPr>
                          <a:spLocks/>
                        </wps:cNvSpPr>
                        <wps:spPr bwMode="auto">
                          <a:xfrm>
                            <a:off x="1004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2" name="Freeform 171"/>
                        <wps:cNvSpPr>
                          <a:spLocks/>
                        </wps:cNvSpPr>
                        <wps:spPr bwMode="auto">
                          <a:xfrm>
                            <a:off x="1010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3" name="Freeform 172"/>
                        <wps:cNvSpPr>
                          <a:spLocks/>
                        </wps:cNvSpPr>
                        <wps:spPr bwMode="auto">
                          <a:xfrm>
                            <a:off x="1015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176A4" id="Group 103" o:spid="_x0000_s1026" style="position:absolute;margin-left:311.75pt;margin-top:323.8pt;width:197.8pt;height:1pt;z-index:-251678208;mso-position-horizontal-relative:page;mso-position-vertical-relative:page" coordorigin="6235,6476" coordsize="39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" o:allowincell="f">
                <v:shape id="Freeform 104" o:spid="_x0000_s1027" style="position:absolute;left:6240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105" o:spid="_x0000_s1028" style="position:absolute;left:6298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106" o:spid="_x0000_s1029" style="position:absolute;left:6356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107" o:spid="_x0000_s1030" style="position:absolute;left:6413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108" o:spid="_x0000_s1031" style="position:absolute;left:6471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109" o:spid="_x0000_s1032" style="position:absolute;left:6528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110" o:spid="_x0000_s1033" style="position:absolute;left:6586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111" o:spid="_x0000_s1034" style="position:absolute;left:6644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112" o:spid="_x0000_s1035" style="position:absolute;left:6701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113" o:spid="_x0000_s1036" style="position:absolute;left:6759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114" o:spid="_x0000_s1037" style="position:absolute;left:6816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115" o:spid="_x0000_s1038" style="position:absolute;left:6874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116" o:spid="_x0000_s1039" style="position:absolute;left:6932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117" o:spid="_x0000_s1040" style="position:absolute;left:6989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118" o:spid="_x0000_s1041" style="position:absolute;left:7047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119" o:spid="_x0000_s1042" style="position:absolute;left:7104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120" o:spid="_x0000_s1043" style="position:absolute;left:7162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121" o:spid="_x0000_s1044" style="position:absolute;left:7220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122" o:spid="_x0000_s1045" style="position:absolute;left:7277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123" o:spid="_x0000_s1046" style="position:absolute;left:7335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124" o:spid="_x0000_s1047" style="position:absolute;left:7392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125" o:spid="_x0000_s1048" style="position:absolute;left:7450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126" o:spid="_x0000_s1049" style="position:absolute;left:7508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127" o:spid="_x0000_s1050" style="position:absolute;left:7565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128" o:spid="_x0000_s1051" style="position:absolute;left:7623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129" o:spid="_x0000_s1052" style="position:absolute;left:7680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130" o:spid="_x0000_s1053" style="position:absolute;left:7738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131" o:spid="_x0000_s1054" style="position:absolute;left:7796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132" o:spid="_x0000_s1055" style="position:absolute;left:7853;top:6481;width:30;height:20;visibility:visible;mso-wrap-style:square;v-text-anchor:top" coordsize="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" path="m,l29,e" filled="f" strokeweight=".48pt">
                  <v:path arrowok="t" o:connecttype="custom" o:connectlocs="0,0;29,0" o:connectangles="0,0"/>
                </v:shape>
                <v:shape id="Freeform 133" o:spid="_x0000_s1056" style="position:absolute;left:7911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134" o:spid="_x0000_s1057" style="position:absolute;left:7969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135" o:spid="_x0000_s1058" style="position:absolute;left:8026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136" o:spid="_x0000_s1059" style="position:absolute;left:8084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137" o:spid="_x0000_s1060" style="position:absolute;left:8142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138" o:spid="_x0000_s1061" style="position:absolute;left:8199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139" o:spid="_x0000_s1062" style="position:absolute;left:8257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140" o:spid="_x0000_s1063" style="position:absolute;left:8314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141" o:spid="_x0000_s1064" style="position:absolute;left:8372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142" o:spid="_x0000_s1065" style="position:absolute;left:8430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143" o:spid="_x0000_s1066" style="position:absolute;left:8487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144" o:spid="_x0000_s1067" style="position:absolute;left:8545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145" o:spid="_x0000_s1068" style="position:absolute;left:8602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146" o:spid="_x0000_s1069" style="position:absolute;left:8660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147" o:spid="_x0000_s1070" style="position:absolute;left:8718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148" o:spid="_x0000_s1071" style="position:absolute;left:8775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149" o:spid="_x0000_s1072" style="position:absolute;left:8833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150" o:spid="_x0000_s1073" style="position:absolute;left:8890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151" o:spid="_x0000_s1074" style="position:absolute;left:8948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152" o:spid="_x0000_s1075" style="position:absolute;left:9006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153" o:spid="_x0000_s1076" style="position:absolute;left:9063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154" o:spid="_x0000_s1077" style="position:absolute;left:9121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155" o:spid="_x0000_s1078" style="position:absolute;left:9178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156" o:spid="_x0000_s1079" style="position:absolute;left:9236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157" o:spid="_x0000_s1080" style="position:absolute;left:9294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158" o:spid="_x0000_s1081" style="position:absolute;left:9351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159" o:spid="_x0000_s1082" style="position:absolute;left:9409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160" o:spid="_x0000_s1083" style="position:absolute;left:9466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161" o:spid="_x0000_s1084" style="position:absolute;left:9524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162" o:spid="_x0000_s1085" style="position:absolute;left:9582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163" o:spid="_x0000_s1086" style="position:absolute;left:9639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164" o:spid="_x0000_s1087" style="position:absolute;left:9697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165" o:spid="_x0000_s1088" style="position:absolute;left:9754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166" o:spid="_x0000_s1089" style="position:absolute;left:9812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167" o:spid="_x0000_s1090" style="position:absolute;left:9870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168" o:spid="_x0000_s1091" style="position:absolute;left:9927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169" o:spid="_x0000_s1092" style="position:absolute;left:9985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170" o:spid="_x0000_s1093" style="position:absolute;left:10042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171" o:spid="_x0000_s1094" style="position:absolute;left:10100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172" o:spid="_x0000_s1095" style="position:absolute;left:10158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7465060</wp:posOffset>
                </wp:positionH>
                <wp:positionV relativeFrom="page">
                  <wp:posOffset>4112260</wp:posOffset>
                </wp:positionV>
                <wp:extent cx="2512060" cy="12700"/>
                <wp:effectExtent l="0" t="0" r="0" b="0"/>
                <wp:wrapNone/>
                <wp:docPr id="2124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2060" cy="12700"/>
                          <a:chOff x="11756" y="6476"/>
                          <a:chExt cx="3956" cy="20"/>
                        </a:xfrm>
                      </wpg:grpSpPr>
                      <wps:wsp>
                        <wps:cNvPr id="2125" name="Freeform 174"/>
                        <wps:cNvSpPr>
                          <a:spLocks/>
                        </wps:cNvSpPr>
                        <wps:spPr bwMode="auto">
                          <a:xfrm>
                            <a:off x="1176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6" name="Freeform 175"/>
                        <wps:cNvSpPr>
                          <a:spLocks/>
                        </wps:cNvSpPr>
                        <wps:spPr bwMode="auto">
                          <a:xfrm>
                            <a:off x="1181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7" name="Freeform 176"/>
                        <wps:cNvSpPr>
                          <a:spLocks/>
                        </wps:cNvSpPr>
                        <wps:spPr bwMode="auto">
                          <a:xfrm>
                            <a:off x="1187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8" name="Freeform 177"/>
                        <wps:cNvSpPr>
                          <a:spLocks/>
                        </wps:cNvSpPr>
                        <wps:spPr bwMode="auto">
                          <a:xfrm>
                            <a:off x="1193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9" name="Freeform 178"/>
                        <wps:cNvSpPr>
                          <a:spLocks/>
                        </wps:cNvSpPr>
                        <wps:spPr bwMode="auto">
                          <a:xfrm>
                            <a:off x="1199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0" name="Freeform 179"/>
                        <wps:cNvSpPr>
                          <a:spLocks/>
                        </wps:cNvSpPr>
                        <wps:spPr bwMode="auto">
                          <a:xfrm>
                            <a:off x="1204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1" name="Freeform 180"/>
                        <wps:cNvSpPr>
                          <a:spLocks/>
                        </wps:cNvSpPr>
                        <wps:spPr bwMode="auto">
                          <a:xfrm>
                            <a:off x="1210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2" name="Freeform 181"/>
                        <wps:cNvSpPr>
                          <a:spLocks/>
                        </wps:cNvSpPr>
                        <wps:spPr bwMode="auto">
                          <a:xfrm>
                            <a:off x="1216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3" name="Freeform 182"/>
                        <wps:cNvSpPr>
                          <a:spLocks/>
                        </wps:cNvSpPr>
                        <wps:spPr bwMode="auto">
                          <a:xfrm>
                            <a:off x="1222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4" name="Freeform 183"/>
                        <wps:cNvSpPr>
                          <a:spLocks/>
                        </wps:cNvSpPr>
                        <wps:spPr bwMode="auto">
                          <a:xfrm>
                            <a:off x="1228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5" name="Freeform 184"/>
                        <wps:cNvSpPr>
                          <a:spLocks/>
                        </wps:cNvSpPr>
                        <wps:spPr bwMode="auto">
                          <a:xfrm>
                            <a:off x="1233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6" name="Freeform 185"/>
                        <wps:cNvSpPr>
                          <a:spLocks/>
                        </wps:cNvSpPr>
                        <wps:spPr bwMode="auto">
                          <a:xfrm>
                            <a:off x="1239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7" name="Freeform 186"/>
                        <wps:cNvSpPr>
                          <a:spLocks/>
                        </wps:cNvSpPr>
                        <wps:spPr bwMode="auto">
                          <a:xfrm>
                            <a:off x="1245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8" name="Freeform 187"/>
                        <wps:cNvSpPr>
                          <a:spLocks/>
                        </wps:cNvSpPr>
                        <wps:spPr bwMode="auto">
                          <a:xfrm>
                            <a:off x="1251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9" name="Freeform 188"/>
                        <wps:cNvSpPr>
                          <a:spLocks/>
                        </wps:cNvSpPr>
                        <wps:spPr bwMode="auto">
                          <a:xfrm>
                            <a:off x="1256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0" name="Freeform 189"/>
                        <wps:cNvSpPr>
                          <a:spLocks/>
                        </wps:cNvSpPr>
                        <wps:spPr bwMode="auto">
                          <a:xfrm>
                            <a:off x="1262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1" name="Freeform 190"/>
                        <wps:cNvSpPr>
                          <a:spLocks/>
                        </wps:cNvSpPr>
                        <wps:spPr bwMode="auto">
                          <a:xfrm>
                            <a:off x="1268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2" name="Freeform 191"/>
                        <wps:cNvSpPr>
                          <a:spLocks/>
                        </wps:cNvSpPr>
                        <wps:spPr bwMode="auto">
                          <a:xfrm>
                            <a:off x="1274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3" name="Freeform 192"/>
                        <wps:cNvSpPr>
                          <a:spLocks/>
                        </wps:cNvSpPr>
                        <wps:spPr bwMode="auto">
                          <a:xfrm>
                            <a:off x="1279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4" name="Freeform 193"/>
                        <wps:cNvSpPr>
                          <a:spLocks/>
                        </wps:cNvSpPr>
                        <wps:spPr bwMode="auto">
                          <a:xfrm>
                            <a:off x="1285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5" name="Freeform 194"/>
                        <wps:cNvSpPr>
                          <a:spLocks/>
                        </wps:cNvSpPr>
                        <wps:spPr bwMode="auto">
                          <a:xfrm>
                            <a:off x="1291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6" name="Freeform 195"/>
                        <wps:cNvSpPr>
                          <a:spLocks/>
                        </wps:cNvSpPr>
                        <wps:spPr bwMode="auto">
                          <a:xfrm>
                            <a:off x="1297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7" name="Freeform 196"/>
                        <wps:cNvSpPr>
                          <a:spLocks/>
                        </wps:cNvSpPr>
                        <wps:spPr bwMode="auto">
                          <a:xfrm>
                            <a:off x="1302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8" name="Freeform 197"/>
                        <wps:cNvSpPr>
                          <a:spLocks/>
                        </wps:cNvSpPr>
                        <wps:spPr bwMode="auto">
                          <a:xfrm>
                            <a:off x="1308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9" name="Freeform 198"/>
                        <wps:cNvSpPr>
                          <a:spLocks/>
                        </wps:cNvSpPr>
                        <wps:spPr bwMode="auto">
                          <a:xfrm>
                            <a:off x="1314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0" name="Freeform 199"/>
                        <wps:cNvSpPr>
                          <a:spLocks/>
                        </wps:cNvSpPr>
                        <wps:spPr bwMode="auto">
                          <a:xfrm>
                            <a:off x="1320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1" name="Freeform 200"/>
                        <wps:cNvSpPr>
                          <a:spLocks/>
                        </wps:cNvSpPr>
                        <wps:spPr bwMode="auto">
                          <a:xfrm>
                            <a:off x="1325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2" name="Freeform 201"/>
                        <wps:cNvSpPr>
                          <a:spLocks/>
                        </wps:cNvSpPr>
                        <wps:spPr bwMode="auto">
                          <a:xfrm>
                            <a:off x="1331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3" name="Freeform 202"/>
                        <wps:cNvSpPr>
                          <a:spLocks/>
                        </wps:cNvSpPr>
                        <wps:spPr bwMode="auto">
                          <a:xfrm>
                            <a:off x="1337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4" name="Freeform 203"/>
                        <wps:cNvSpPr>
                          <a:spLocks/>
                        </wps:cNvSpPr>
                        <wps:spPr bwMode="auto">
                          <a:xfrm>
                            <a:off x="1343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5" name="Freeform 204"/>
                        <wps:cNvSpPr>
                          <a:spLocks/>
                        </wps:cNvSpPr>
                        <wps:spPr bwMode="auto">
                          <a:xfrm>
                            <a:off x="1348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6" name="Freeform 205"/>
                        <wps:cNvSpPr>
                          <a:spLocks/>
                        </wps:cNvSpPr>
                        <wps:spPr bwMode="auto">
                          <a:xfrm>
                            <a:off x="1354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7" name="Freeform 206"/>
                        <wps:cNvSpPr>
                          <a:spLocks/>
                        </wps:cNvSpPr>
                        <wps:spPr bwMode="auto">
                          <a:xfrm>
                            <a:off x="1360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8" name="Freeform 207"/>
                        <wps:cNvSpPr>
                          <a:spLocks/>
                        </wps:cNvSpPr>
                        <wps:spPr bwMode="auto">
                          <a:xfrm>
                            <a:off x="1366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9" name="Freeform 208"/>
                        <wps:cNvSpPr>
                          <a:spLocks/>
                        </wps:cNvSpPr>
                        <wps:spPr bwMode="auto">
                          <a:xfrm>
                            <a:off x="1372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0" name="Freeform 209"/>
                        <wps:cNvSpPr>
                          <a:spLocks/>
                        </wps:cNvSpPr>
                        <wps:spPr bwMode="auto">
                          <a:xfrm>
                            <a:off x="1377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1" name="Freeform 210"/>
                        <wps:cNvSpPr>
                          <a:spLocks/>
                        </wps:cNvSpPr>
                        <wps:spPr bwMode="auto">
                          <a:xfrm>
                            <a:off x="1383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2" name="Freeform 211"/>
                        <wps:cNvSpPr>
                          <a:spLocks/>
                        </wps:cNvSpPr>
                        <wps:spPr bwMode="auto">
                          <a:xfrm>
                            <a:off x="1389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3" name="Freeform 212"/>
                        <wps:cNvSpPr>
                          <a:spLocks/>
                        </wps:cNvSpPr>
                        <wps:spPr bwMode="auto">
                          <a:xfrm>
                            <a:off x="1395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4" name="Freeform 213"/>
                        <wps:cNvSpPr>
                          <a:spLocks/>
                        </wps:cNvSpPr>
                        <wps:spPr bwMode="auto">
                          <a:xfrm>
                            <a:off x="1400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5" name="Freeform 214"/>
                        <wps:cNvSpPr>
                          <a:spLocks/>
                        </wps:cNvSpPr>
                        <wps:spPr bwMode="auto">
                          <a:xfrm>
                            <a:off x="1406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6" name="Freeform 215"/>
                        <wps:cNvSpPr>
                          <a:spLocks/>
                        </wps:cNvSpPr>
                        <wps:spPr bwMode="auto">
                          <a:xfrm>
                            <a:off x="14123" y="6481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7" name="Freeform 216"/>
                        <wps:cNvSpPr>
                          <a:spLocks/>
                        </wps:cNvSpPr>
                        <wps:spPr bwMode="auto">
                          <a:xfrm>
                            <a:off x="1418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8" name="Freeform 217"/>
                        <wps:cNvSpPr>
                          <a:spLocks/>
                        </wps:cNvSpPr>
                        <wps:spPr bwMode="auto">
                          <a:xfrm>
                            <a:off x="1423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9" name="Freeform 218"/>
                        <wps:cNvSpPr>
                          <a:spLocks/>
                        </wps:cNvSpPr>
                        <wps:spPr bwMode="auto">
                          <a:xfrm>
                            <a:off x="1429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0" name="Freeform 219"/>
                        <wps:cNvSpPr>
                          <a:spLocks/>
                        </wps:cNvSpPr>
                        <wps:spPr bwMode="auto">
                          <a:xfrm>
                            <a:off x="1435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1" name="Freeform 220"/>
                        <wps:cNvSpPr>
                          <a:spLocks/>
                        </wps:cNvSpPr>
                        <wps:spPr bwMode="auto">
                          <a:xfrm>
                            <a:off x="1441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2" name="Freeform 221"/>
                        <wps:cNvSpPr>
                          <a:spLocks/>
                        </wps:cNvSpPr>
                        <wps:spPr bwMode="auto">
                          <a:xfrm>
                            <a:off x="1446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3" name="Freeform 222"/>
                        <wps:cNvSpPr>
                          <a:spLocks/>
                        </wps:cNvSpPr>
                        <wps:spPr bwMode="auto">
                          <a:xfrm>
                            <a:off x="1452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4" name="Freeform 223"/>
                        <wps:cNvSpPr>
                          <a:spLocks/>
                        </wps:cNvSpPr>
                        <wps:spPr bwMode="auto">
                          <a:xfrm>
                            <a:off x="1458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5" name="Freeform 224"/>
                        <wps:cNvSpPr>
                          <a:spLocks/>
                        </wps:cNvSpPr>
                        <wps:spPr bwMode="auto">
                          <a:xfrm>
                            <a:off x="1464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6" name="Freeform 225"/>
                        <wps:cNvSpPr>
                          <a:spLocks/>
                        </wps:cNvSpPr>
                        <wps:spPr bwMode="auto">
                          <a:xfrm>
                            <a:off x="1469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7" name="Freeform 226"/>
                        <wps:cNvSpPr>
                          <a:spLocks/>
                        </wps:cNvSpPr>
                        <wps:spPr bwMode="auto">
                          <a:xfrm>
                            <a:off x="1475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8" name="Freeform 227"/>
                        <wps:cNvSpPr>
                          <a:spLocks/>
                        </wps:cNvSpPr>
                        <wps:spPr bwMode="auto">
                          <a:xfrm>
                            <a:off x="1481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9" name="Freeform 228"/>
                        <wps:cNvSpPr>
                          <a:spLocks/>
                        </wps:cNvSpPr>
                        <wps:spPr bwMode="auto">
                          <a:xfrm>
                            <a:off x="1487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0" name="Freeform 229"/>
                        <wps:cNvSpPr>
                          <a:spLocks/>
                        </wps:cNvSpPr>
                        <wps:spPr bwMode="auto">
                          <a:xfrm>
                            <a:off x="1493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1" name="Freeform 230"/>
                        <wps:cNvSpPr>
                          <a:spLocks/>
                        </wps:cNvSpPr>
                        <wps:spPr bwMode="auto">
                          <a:xfrm>
                            <a:off x="1498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2" name="Freeform 231"/>
                        <wps:cNvSpPr>
                          <a:spLocks/>
                        </wps:cNvSpPr>
                        <wps:spPr bwMode="auto">
                          <a:xfrm>
                            <a:off x="1504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3" name="Freeform 232"/>
                        <wps:cNvSpPr>
                          <a:spLocks/>
                        </wps:cNvSpPr>
                        <wps:spPr bwMode="auto">
                          <a:xfrm>
                            <a:off x="1510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4" name="Freeform 233"/>
                        <wps:cNvSpPr>
                          <a:spLocks/>
                        </wps:cNvSpPr>
                        <wps:spPr bwMode="auto">
                          <a:xfrm>
                            <a:off x="1516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5" name="Freeform 234"/>
                        <wps:cNvSpPr>
                          <a:spLocks/>
                        </wps:cNvSpPr>
                        <wps:spPr bwMode="auto">
                          <a:xfrm>
                            <a:off x="1521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6" name="Freeform 235"/>
                        <wps:cNvSpPr>
                          <a:spLocks/>
                        </wps:cNvSpPr>
                        <wps:spPr bwMode="auto">
                          <a:xfrm>
                            <a:off x="1527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7" name="Freeform 236"/>
                        <wps:cNvSpPr>
                          <a:spLocks/>
                        </wps:cNvSpPr>
                        <wps:spPr bwMode="auto">
                          <a:xfrm>
                            <a:off x="1533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8" name="Freeform 237"/>
                        <wps:cNvSpPr>
                          <a:spLocks/>
                        </wps:cNvSpPr>
                        <wps:spPr bwMode="auto">
                          <a:xfrm>
                            <a:off x="1539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9" name="Freeform 238"/>
                        <wps:cNvSpPr>
                          <a:spLocks/>
                        </wps:cNvSpPr>
                        <wps:spPr bwMode="auto">
                          <a:xfrm>
                            <a:off x="1544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0" name="Freeform 239"/>
                        <wps:cNvSpPr>
                          <a:spLocks/>
                        </wps:cNvSpPr>
                        <wps:spPr bwMode="auto">
                          <a:xfrm>
                            <a:off x="1550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1" name="Freeform 240"/>
                        <wps:cNvSpPr>
                          <a:spLocks/>
                        </wps:cNvSpPr>
                        <wps:spPr bwMode="auto">
                          <a:xfrm>
                            <a:off x="1556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2" name="Freeform 241"/>
                        <wps:cNvSpPr>
                          <a:spLocks/>
                        </wps:cNvSpPr>
                        <wps:spPr bwMode="auto">
                          <a:xfrm>
                            <a:off x="1562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3" name="Freeform 242"/>
                        <wps:cNvSpPr>
                          <a:spLocks/>
                        </wps:cNvSpPr>
                        <wps:spPr bwMode="auto">
                          <a:xfrm>
                            <a:off x="1567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E907D" id="Group 173" o:spid="_x0000_s1026" style="position:absolute;margin-left:587.8pt;margin-top:323.8pt;width:197.8pt;height:1pt;z-index:-251677184;mso-position-horizontal-relative:page;mso-position-vertical-relative:page" coordorigin="11756,6476" coordsize="39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" o:allowincell="f">
                <v:shape id="Freeform 174" o:spid="_x0000_s1027" style="position:absolute;left:11761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175" o:spid="_x0000_s1028" style="position:absolute;left:11819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176" o:spid="_x0000_s1029" style="position:absolute;left:11877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177" o:spid="_x0000_s1030" style="position:absolute;left:11934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178" o:spid="_x0000_s1031" style="position:absolute;left:11992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179" o:spid="_x0000_s1032" style="position:absolute;left:12049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180" o:spid="_x0000_s1033" style="position:absolute;left:12107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181" o:spid="_x0000_s1034" style="position:absolute;left:12165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182" o:spid="_x0000_s1035" style="position:absolute;left:12222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183" o:spid="_x0000_s1036" style="position:absolute;left:12280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184" o:spid="_x0000_s1037" style="position:absolute;left:12337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185" o:spid="_x0000_s1038" style="position:absolute;left:12395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186" o:spid="_x0000_s1039" style="position:absolute;left:12453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187" o:spid="_x0000_s1040" style="position:absolute;left:12510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188" o:spid="_x0000_s1041" style="position:absolute;left:12568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189" o:spid="_x0000_s1042" style="position:absolute;left:12625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190" o:spid="_x0000_s1043" style="position:absolute;left:12683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191" o:spid="_x0000_s1044" style="position:absolute;left:12741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192" o:spid="_x0000_s1045" style="position:absolute;left:12798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193" o:spid="_x0000_s1046" style="position:absolute;left:12856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194" o:spid="_x0000_s1047" style="position:absolute;left:12913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195" o:spid="_x0000_s1048" style="position:absolute;left:12971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196" o:spid="_x0000_s1049" style="position:absolute;left:13029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197" o:spid="_x0000_s1050" style="position:absolute;left:13086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198" o:spid="_x0000_s1051" style="position:absolute;left:13144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199" o:spid="_x0000_s1052" style="position:absolute;left:13201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200" o:spid="_x0000_s1053" style="position:absolute;left:13259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201" o:spid="_x0000_s1054" style="position:absolute;left:13317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202" o:spid="_x0000_s1055" style="position:absolute;left:13374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03" o:spid="_x0000_s1056" style="position:absolute;left:13432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204" o:spid="_x0000_s1057" style="position:absolute;left:13489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05" o:spid="_x0000_s1058" style="position:absolute;left:13547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06" o:spid="_x0000_s1059" style="position:absolute;left:13605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07" o:spid="_x0000_s1060" style="position:absolute;left:13662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208" o:spid="_x0000_s1061" style="position:absolute;left:13720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209" o:spid="_x0000_s1062" style="position:absolute;left:13777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210" o:spid="_x0000_s1063" style="position:absolute;left:13835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11" o:spid="_x0000_s1064" style="position:absolute;left:13893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12" o:spid="_x0000_s1065" style="position:absolute;left:13950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213" o:spid="_x0000_s1066" style="position:absolute;left:14008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14" o:spid="_x0000_s1067" style="position:absolute;left:14065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15" o:spid="_x0000_s1068" style="position:absolute;left:14123;top:6481;width:30;height:20;visibility:visible;mso-wrap-style:square;v-text-anchor:top" coordsize="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" path="m,l29,e" filled="f" strokeweight=".48pt">
                  <v:path arrowok="t" o:connecttype="custom" o:connectlocs="0,0;29,0" o:connectangles="0,0"/>
                </v:shape>
                <v:shape id="Freeform 216" o:spid="_x0000_s1069" style="position:absolute;left:14181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217" o:spid="_x0000_s1070" style="position:absolute;left:14239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218" o:spid="_x0000_s1071" style="position:absolute;left:14296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219" o:spid="_x0000_s1072" style="position:absolute;left:14354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220" o:spid="_x0000_s1073" style="position:absolute;left:14411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221" o:spid="_x0000_s1074" style="position:absolute;left:14469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222" o:spid="_x0000_s1075" style="position:absolute;left:14527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23" o:spid="_x0000_s1076" style="position:absolute;left:14584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24" o:spid="_x0000_s1077" style="position:absolute;left:14642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25" o:spid="_x0000_s1078" style="position:absolute;left:14699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226" o:spid="_x0000_s1079" style="position:absolute;left:14757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227" o:spid="_x0000_s1080" style="position:absolute;left:14815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228" o:spid="_x0000_s1081" style="position:absolute;left:14872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229" o:spid="_x0000_s1082" style="position:absolute;left:14930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230" o:spid="_x0000_s1083" style="position:absolute;left:14987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31" o:spid="_x0000_s1084" style="position:absolute;left:15045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232" o:spid="_x0000_s1085" style="position:absolute;left:15103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33" o:spid="_x0000_s1086" style="position:absolute;left:15160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34" o:spid="_x0000_s1087" style="position:absolute;left:15218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35" o:spid="_x0000_s1088" style="position:absolute;left:15275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36" o:spid="_x0000_s1089" style="position:absolute;left:15333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37" o:spid="_x0000_s1090" style="position:absolute;left:15391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238" o:spid="_x0000_s1091" style="position:absolute;left:15448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239" o:spid="_x0000_s1092" style="position:absolute;left:15506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240" o:spid="_x0000_s1093" style="position:absolute;left:15563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41" o:spid="_x0000_s1094" style="position:absolute;left:15621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42" o:spid="_x0000_s1095" style="position:absolute;left:15679;top:648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4183380</wp:posOffset>
                </wp:positionH>
                <wp:positionV relativeFrom="page">
                  <wp:posOffset>4627245</wp:posOffset>
                </wp:positionV>
                <wp:extent cx="2256155" cy="12700"/>
                <wp:effectExtent l="0" t="0" r="0" b="0"/>
                <wp:wrapNone/>
                <wp:docPr id="2061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6155" cy="12700"/>
                          <a:chOff x="6588" y="7287"/>
                          <a:chExt cx="3553" cy="20"/>
                        </a:xfrm>
                      </wpg:grpSpPr>
                      <wps:wsp>
                        <wps:cNvPr id="2062" name="Freeform 244"/>
                        <wps:cNvSpPr>
                          <a:spLocks/>
                        </wps:cNvSpPr>
                        <wps:spPr bwMode="auto">
                          <a:xfrm>
                            <a:off x="659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3" name="Freeform 245"/>
                        <wps:cNvSpPr>
                          <a:spLocks/>
                        </wps:cNvSpPr>
                        <wps:spPr bwMode="auto">
                          <a:xfrm>
                            <a:off x="665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4" name="Freeform 246"/>
                        <wps:cNvSpPr>
                          <a:spLocks/>
                        </wps:cNvSpPr>
                        <wps:spPr bwMode="auto">
                          <a:xfrm>
                            <a:off x="670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5" name="Freeform 247"/>
                        <wps:cNvSpPr>
                          <a:spLocks/>
                        </wps:cNvSpPr>
                        <wps:spPr bwMode="auto">
                          <a:xfrm>
                            <a:off x="676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6" name="Freeform 248"/>
                        <wps:cNvSpPr>
                          <a:spLocks/>
                        </wps:cNvSpPr>
                        <wps:spPr bwMode="auto">
                          <a:xfrm>
                            <a:off x="682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7" name="Freeform 249"/>
                        <wps:cNvSpPr>
                          <a:spLocks/>
                        </wps:cNvSpPr>
                        <wps:spPr bwMode="auto">
                          <a:xfrm>
                            <a:off x="688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8" name="Freeform 250"/>
                        <wps:cNvSpPr>
                          <a:spLocks/>
                        </wps:cNvSpPr>
                        <wps:spPr bwMode="auto">
                          <a:xfrm>
                            <a:off x="693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9" name="Freeform 251"/>
                        <wps:cNvSpPr>
                          <a:spLocks/>
                        </wps:cNvSpPr>
                        <wps:spPr bwMode="auto">
                          <a:xfrm>
                            <a:off x="699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0" name="Freeform 252"/>
                        <wps:cNvSpPr>
                          <a:spLocks/>
                        </wps:cNvSpPr>
                        <wps:spPr bwMode="auto">
                          <a:xfrm>
                            <a:off x="705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1" name="Freeform 253"/>
                        <wps:cNvSpPr>
                          <a:spLocks/>
                        </wps:cNvSpPr>
                        <wps:spPr bwMode="auto">
                          <a:xfrm>
                            <a:off x="711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2" name="Freeform 254"/>
                        <wps:cNvSpPr>
                          <a:spLocks/>
                        </wps:cNvSpPr>
                        <wps:spPr bwMode="auto">
                          <a:xfrm>
                            <a:off x="716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3" name="Freeform 255"/>
                        <wps:cNvSpPr>
                          <a:spLocks/>
                        </wps:cNvSpPr>
                        <wps:spPr bwMode="auto">
                          <a:xfrm>
                            <a:off x="722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4" name="Freeform 256"/>
                        <wps:cNvSpPr>
                          <a:spLocks/>
                        </wps:cNvSpPr>
                        <wps:spPr bwMode="auto">
                          <a:xfrm>
                            <a:off x="728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5" name="Freeform 257"/>
                        <wps:cNvSpPr>
                          <a:spLocks/>
                        </wps:cNvSpPr>
                        <wps:spPr bwMode="auto">
                          <a:xfrm>
                            <a:off x="734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6" name="Freeform 258"/>
                        <wps:cNvSpPr>
                          <a:spLocks/>
                        </wps:cNvSpPr>
                        <wps:spPr bwMode="auto">
                          <a:xfrm>
                            <a:off x="740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7" name="Freeform 259"/>
                        <wps:cNvSpPr>
                          <a:spLocks/>
                        </wps:cNvSpPr>
                        <wps:spPr bwMode="auto">
                          <a:xfrm>
                            <a:off x="745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8" name="Freeform 260"/>
                        <wps:cNvSpPr>
                          <a:spLocks/>
                        </wps:cNvSpPr>
                        <wps:spPr bwMode="auto">
                          <a:xfrm>
                            <a:off x="751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9" name="Freeform 261"/>
                        <wps:cNvSpPr>
                          <a:spLocks/>
                        </wps:cNvSpPr>
                        <wps:spPr bwMode="auto">
                          <a:xfrm>
                            <a:off x="757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0" name="Freeform 262"/>
                        <wps:cNvSpPr>
                          <a:spLocks/>
                        </wps:cNvSpPr>
                        <wps:spPr bwMode="auto">
                          <a:xfrm>
                            <a:off x="763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1" name="Freeform 263"/>
                        <wps:cNvSpPr>
                          <a:spLocks/>
                        </wps:cNvSpPr>
                        <wps:spPr bwMode="auto">
                          <a:xfrm>
                            <a:off x="768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2" name="Freeform 264"/>
                        <wps:cNvSpPr>
                          <a:spLocks/>
                        </wps:cNvSpPr>
                        <wps:spPr bwMode="auto">
                          <a:xfrm>
                            <a:off x="774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3" name="Freeform 265"/>
                        <wps:cNvSpPr>
                          <a:spLocks/>
                        </wps:cNvSpPr>
                        <wps:spPr bwMode="auto">
                          <a:xfrm>
                            <a:off x="780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4" name="Freeform 266"/>
                        <wps:cNvSpPr>
                          <a:spLocks/>
                        </wps:cNvSpPr>
                        <wps:spPr bwMode="auto">
                          <a:xfrm>
                            <a:off x="786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5" name="Freeform 267"/>
                        <wps:cNvSpPr>
                          <a:spLocks/>
                        </wps:cNvSpPr>
                        <wps:spPr bwMode="auto">
                          <a:xfrm>
                            <a:off x="791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6" name="Freeform 268"/>
                        <wps:cNvSpPr>
                          <a:spLocks/>
                        </wps:cNvSpPr>
                        <wps:spPr bwMode="auto">
                          <a:xfrm>
                            <a:off x="797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7" name="Freeform 269"/>
                        <wps:cNvSpPr>
                          <a:spLocks/>
                        </wps:cNvSpPr>
                        <wps:spPr bwMode="auto">
                          <a:xfrm>
                            <a:off x="803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8" name="Freeform 270"/>
                        <wps:cNvSpPr>
                          <a:spLocks/>
                        </wps:cNvSpPr>
                        <wps:spPr bwMode="auto">
                          <a:xfrm>
                            <a:off x="809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9" name="Freeform 271"/>
                        <wps:cNvSpPr>
                          <a:spLocks/>
                        </wps:cNvSpPr>
                        <wps:spPr bwMode="auto">
                          <a:xfrm>
                            <a:off x="814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0" name="Freeform 272"/>
                        <wps:cNvSpPr>
                          <a:spLocks/>
                        </wps:cNvSpPr>
                        <wps:spPr bwMode="auto">
                          <a:xfrm>
                            <a:off x="820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1" name="Freeform 273"/>
                        <wps:cNvSpPr>
                          <a:spLocks/>
                        </wps:cNvSpPr>
                        <wps:spPr bwMode="auto">
                          <a:xfrm>
                            <a:off x="826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2" name="Freeform 274"/>
                        <wps:cNvSpPr>
                          <a:spLocks/>
                        </wps:cNvSpPr>
                        <wps:spPr bwMode="auto">
                          <a:xfrm>
                            <a:off x="832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3" name="Freeform 275"/>
                        <wps:cNvSpPr>
                          <a:spLocks/>
                        </wps:cNvSpPr>
                        <wps:spPr bwMode="auto">
                          <a:xfrm>
                            <a:off x="837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4" name="Freeform 276"/>
                        <wps:cNvSpPr>
                          <a:spLocks/>
                        </wps:cNvSpPr>
                        <wps:spPr bwMode="auto">
                          <a:xfrm>
                            <a:off x="843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5" name="Freeform 277"/>
                        <wps:cNvSpPr>
                          <a:spLocks/>
                        </wps:cNvSpPr>
                        <wps:spPr bwMode="auto">
                          <a:xfrm>
                            <a:off x="849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6" name="Freeform 278"/>
                        <wps:cNvSpPr>
                          <a:spLocks/>
                        </wps:cNvSpPr>
                        <wps:spPr bwMode="auto">
                          <a:xfrm>
                            <a:off x="855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7" name="Freeform 279"/>
                        <wps:cNvSpPr>
                          <a:spLocks/>
                        </wps:cNvSpPr>
                        <wps:spPr bwMode="auto">
                          <a:xfrm>
                            <a:off x="861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8" name="Freeform 280"/>
                        <wps:cNvSpPr>
                          <a:spLocks/>
                        </wps:cNvSpPr>
                        <wps:spPr bwMode="auto">
                          <a:xfrm>
                            <a:off x="866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9" name="Freeform 281"/>
                        <wps:cNvSpPr>
                          <a:spLocks/>
                        </wps:cNvSpPr>
                        <wps:spPr bwMode="auto">
                          <a:xfrm>
                            <a:off x="872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0" name="Freeform 282"/>
                        <wps:cNvSpPr>
                          <a:spLocks/>
                        </wps:cNvSpPr>
                        <wps:spPr bwMode="auto">
                          <a:xfrm>
                            <a:off x="878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1" name="Freeform 283"/>
                        <wps:cNvSpPr>
                          <a:spLocks/>
                        </wps:cNvSpPr>
                        <wps:spPr bwMode="auto">
                          <a:xfrm>
                            <a:off x="884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2" name="Freeform 284"/>
                        <wps:cNvSpPr>
                          <a:spLocks/>
                        </wps:cNvSpPr>
                        <wps:spPr bwMode="auto">
                          <a:xfrm>
                            <a:off x="889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3" name="Freeform 285"/>
                        <wps:cNvSpPr>
                          <a:spLocks/>
                        </wps:cNvSpPr>
                        <wps:spPr bwMode="auto">
                          <a:xfrm>
                            <a:off x="895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4" name="Freeform 286"/>
                        <wps:cNvSpPr>
                          <a:spLocks/>
                        </wps:cNvSpPr>
                        <wps:spPr bwMode="auto">
                          <a:xfrm>
                            <a:off x="901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5" name="Freeform 287"/>
                        <wps:cNvSpPr>
                          <a:spLocks/>
                        </wps:cNvSpPr>
                        <wps:spPr bwMode="auto">
                          <a:xfrm>
                            <a:off x="907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6" name="Freeform 288"/>
                        <wps:cNvSpPr>
                          <a:spLocks/>
                        </wps:cNvSpPr>
                        <wps:spPr bwMode="auto">
                          <a:xfrm>
                            <a:off x="912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7" name="Freeform 289"/>
                        <wps:cNvSpPr>
                          <a:spLocks/>
                        </wps:cNvSpPr>
                        <wps:spPr bwMode="auto">
                          <a:xfrm>
                            <a:off x="918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8" name="Freeform 290"/>
                        <wps:cNvSpPr>
                          <a:spLocks/>
                        </wps:cNvSpPr>
                        <wps:spPr bwMode="auto">
                          <a:xfrm>
                            <a:off x="924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9" name="Freeform 291"/>
                        <wps:cNvSpPr>
                          <a:spLocks/>
                        </wps:cNvSpPr>
                        <wps:spPr bwMode="auto">
                          <a:xfrm>
                            <a:off x="930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0" name="Freeform 292"/>
                        <wps:cNvSpPr>
                          <a:spLocks/>
                        </wps:cNvSpPr>
                        <wps:spPr bwMode="auto">
                          <a:xfrm>
                            <a:off x="935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1" name="Freeform 293"/>
                        <wps:cNvSpPr>
                          <a:spLocks/>
                        </wps:cNvSpPr>
                        <wps:spPr bwMode="auto">
                          <a:xfrm>
                            <a:off x="941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2" name="Freeform 294"/>
                        <wps:cNvSpPr>
                          <a:spLocks/>
                        </wps:cNvSpPr>
                        <wps:spPr bwMode="auto">
                          <a:xfrm>
                            <a:off x="947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3" name="Freeform 295"/>
                        <wps:cNvSpPr>
                          <a:spLocks/>
                        </wps:cNvSpPr>
                        <wps:spPr bwMode="auto">
                          <a:xfrm>
                            <a:off x="953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4" name="Freeform 296"/>
                        <wps:cNvSpPr>
                          <a:spLocks/>
                        </wps:cNvSpPr>
                        <wps:spPr bwMode="auto">
                          <a:xfrm>
                            <a:off x="958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5" name="Freeform 297"/>
                        <wps:cNvSpPr>
                          <a:spLocks/>
                        </wps:cNvSpPr>
                        <wps:spPr bwMode="auto">
                          <a:xfrm>
                            <a:off x="964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6" name="Freeform 298"/>
                        <wps:cNvSpPr>
                          <a:spLocks/>
                        </wps:cNvSpPr>
                        <wps:spPr bwMode="auto">
                          <a:xfrm>
                            <a:off x="970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7" name="Freeform 299"/>
                        <wps:cNvSpPr>
                          <a:spLocks/>
                        </wps:cNvSpPr>
                        <wps:spPr bwMode="auto">
                          <a:xfrm>
                            <a:off x="976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8" name="Freeform 300"/>
                        <wps:cNvSpPr>
                          <a:spLocks/>
                        </wps:cNvSpPr>
                        <wps:spPr bwMode="auto">
                          <a:xfrm>
                            <a:off x="981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9" name="Freeform 301"/>
                        <wps:cNvSpPr>
                          <a:spLocks/>
                        </wps:cNvSpPr>
                        <wps:spPr bwMode="auto">
                          <a:xfrm>
                            <a:off x="987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0" name="Freeform 302"/>
                        <wps:cNvSpPr>
                          <a:spLocks/>
                        </wps:cNvSpPr>
                        <wps:spPr bwMode="auto">
                          <a:xfrm>
                            <a:off x="993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1" name="Freeform 303"/>
                        <wps:cNvSpPr>
                          <a:spLocks/>
                        </wps:cNvSpPr>
                        <wps:spPr bwMode="auto">
                          <a:xfrm>
                            <a:off x="999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2" name="Freeform 304"/>
                        <wps:cNvSpPr>
                          <a:spLocks/>
                        </wps:cNvSpPr>
                        <wps:spPr bwMode="auto">
                          <a:xfrm>
                            <a:off x="1005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3" name="Freeform 305"/>
                        <wps:cNvSpPr>
                          <a:spLocks/>
                        </wps:cNvSpPr>
                        <wps:spPr bwMode="auto">
                          <a:xfrm>
                            <a:off x="1010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50355" id="Group 243" o:spid="_x0000_s1026" style="position:absolute;margin-left:329.4pt;margin-top:364.35pt;width:177.65pt;height:1pt;z-index:-251676160;mso-position-horizontal-relative:page;mso-position-vertical-relative:page" coordorigin="6588,7287" coordsize="35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" o:allowincell="f">
                <v:shape id="Freeform 244" o:spid="_x0000_s1027" style="position:absolute;left:6593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45" o:spid="_x0000_s1028" style="position:absolute;left:6651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246" o:spid="_x0000_s1029" style="position:absolute;left:6709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247" o:spid="_x0000_s1030" style="position:absolute;left:6766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248" o:spid="_x0000_s1031" style="position:absolute;left:6824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49" o:spid="_x0000_s1032" style="position:absolute;left:6881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50" o:spid="_x0000_s1033" style="position:absolute;left:6939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251" o:spid="_x0000_s1034" style="position:absolute;left:6997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52" o:spid="_x0000_s1035" style="position:absolute;left:7054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253" o:spid="_x0000_s1036" style="position:absolute;left:7112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54" o:spid="_x0000_s1037" style="position:absolute;left:7169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255" o:spid="_x0000_s1038" style="position:absolute;left:7227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256" o:spid="_x0000_s1039" style="position:absolute;left:7285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257" o:spid="_x0000_s1040" style="position:absolute;left:7342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258" o:spid="_x0000_s1041" style="position:absolute;left:7400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59" o:spid="_x0000_s1042" style="position:absolute;left:7457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260" o:spid="_x0000_s1043" style="position:absolute;left:7515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261" o:spid="_x0000_s1044" style="position:absolute;left:7573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262" o:spid="_x0000_s1045" style="position:absolute;left:7630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263" o:spid="_x0000_s1046" style="position:absolute;left:7688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64" o:spid="_x0000_s1047" style="position:absolute;left:7745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265" o:spid="_x0000_s1048" style="position:absolute;left:7803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266" o:spid="_x0000_s1049" style="position:absolute;left:7861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267" o:spid="_x0000_s1050" style="position:absolute;left:7919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268" o:spid="_x0000_s1051" style="position:absolute;left:7976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69" o:spid="_x0000_s1052" style="position:absolute;left:8034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70" o:spid="_x0000_s1053" style="position:absolute;left:8091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271" o:spid="_x0000_s1054" style="position:absolute;left:8149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272" o:spid="_x0000_s1055" style="position:absolute;left:8207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273" o:spid="_x0000_s1056" style="position:absolute;left:8264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274" o:spid="_x0000_s1057" style="position:absolute;left:8322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275" o:spid="_x0000_s1058" style="position:absolute;left:8379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276" o:spid="_x0000_s1059" style="position:absolute;left:8437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277" o:spid="_x0000_s1060" style="position:absolute;left:8495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278" o:spid="_x0000_s1061" style="position:absolute;left:8552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79" o:spid="_x0000_s1062" style="position:absolute;left:8610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280" o:spid="_x0000_s1063" style="position:absolute;left:8667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281" o:spid="_x0000_s1064" style="position:absolute;left:8725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82" o:spid="_x0000_s1065" style="position:absolute;left:8783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283" o:spid="_x0000_s1066" style="position:absolute;left:8840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284" o:spid="_x0000_s1067" style="position:absolute;left:8898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285" o:spid="_x0000_s1068" style="position:absolute;left:8955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286" o:spid="_x0000_s1069" style="position:absolute;left:9013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287" o:spid="_x0000_s1070" style="position:absolute;left:9071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288" o:spid="_x0000_s1071" style="position:absolute;left:9128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89" o:spid="_x0000_s1072" style="position:absolute;left:9186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90" o:spid="_x0000_s1073" style="position:absolute;left:9243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291" o:spid="_x0000_s1074" style="position:absolute;left:9301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292" o:spid="_x0000_s1075" style="position:absolute;left:9358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293" o:spid="_x0000_s1076" style="position:absolute;left:9416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94" o:spid="_x0000_s1077" style="position:absolute;left:9474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95" o:spid="_x0000_s1078" style="position:absolute;left:9531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96" o:spid="_x0000_s1079" style="position:absolute;left:9589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97" o:spid="_x0000_s1080" style="position:absolute;left:9647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298" o:spid="_x0000_s1081" style="position:absolute;left:9704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99" o:spid="_x0000_s1082" style="position:absolute;left:9762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300" o:spid="_x0000_s1083" style="position:absolute;left:9819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301" o:spid="_x0000_s1084" style="position:absolute;left:9877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302" o:spid="_x0000_s1085" style="position:absolute;left:9935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303" o:spid="_x0000_s1086" style="position:absolute;left:9992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304" o:spid="_x0000_s1087" style="position:absolute;left:10050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305" o:spid="_x0000_s1088" style="position:absolute;left:10107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7292975</wp:posOffset>
                </wp:positionH>
                <wp:positionV relativeFrom="page">
                  <wp:posOffset>4627245</wp:posOffset>
                </wp:positionV>
                <wp:extent cx="2731770" cy="12700"/>
                <wp:effectExtent l="0" t="0" r="0" b="0"/>
                <wp:wrapNone/>
                <wp:docPr id="1985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1770" cy="12700"/>
                          <a:chOff x="11485" y="7287"/>
                          <a:chExt cx="4302" cy="20"/>
                        </a:xfrm>
                      </wpg:grpSpPr>
                      <wps:wsp>
                        <wps:cNvPr id="1986" name="Freeform 307"/>
                        <wps:cNvSpPr>
                          <a:spLocks/>
                        </wps:cNvSpPr>
                        <wps:spPr bwMode="auto">
                          <a:xfrm>
                            <a:off x="1149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7" name="Freeform 308"/>
                        <wps:cNvSpPr>
                          <a:spLocks/>
                        </wps:cNvSpPr>
                        <wps:spPr bwMode="auto">
                          <a:xfrm>
                            <a:off x="1154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8" name="Freeform 309"/>
                        <wps:cNvSpPr>
                          <a:spLocks/>
                        </wps:cNvSpPr>
                        <wps:spPr bwMode="auto">
                          <a:xfrm>
                            <a:off x="1160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9" name="Freeform 310"/>
                        <wps:cNvSpPr>
                          <a:spLocks/>
                        </wps:cNvSpPr>
                        <wps:spPr bwMode="auto">
                          <a:xfrm>
                            <a:off x="1166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0" name="Freeform 311"/>
                        <wps:cNvSpPr>
                          <a:spLocks/>
                        </wps:cNvSpPr>
                        <wps:spPr bwMode="auto">
                          <a:xfrm>
                            <a:off x="1172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1" name="Freeform 312"/>
                        <wps:cNvSpPr>
                          <a:spLocks/>
                        </wps:cNvSpPr>
                        <wps:spPr bwMode="auto">
                          <a:xfrm>
                            <a:off x="1177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2" name="Freeform 313"/>
                        <wps:cNvSpPr>
                          <a:spLocks/>
                        </wps:cNvSpPr>
                        <wps:spPr bwMode="auto">
                          <a:xfrm>
                            <a:off x="1183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3" name="Freeform 314"/>
                        <wps:cNvSpPr>
                          <a:spLocks/>
                        </wps:cNvSpPr>
                        <wps:spPr bwMode="auto">
                          <a:xfrm>
                            <a:off x="1189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4" name="Freeform 315"/>
                        <wps:cNvSpPr>
                          <a:spLocks/>
                        </wps:cNvSpPr>
                        <wps:spPr bwMode="auto">
                          <a:xfrm>
                            <a:off x="1195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5" name="Freeform 316"/>
                        <wps:cNvSpPr>
                          <a:spLocks/>
                        </wps:cNvSpPr>
                        <wps:spPr bwMode="auto">
                          <a:xfrm>
                            <a:off x="1200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6" name="Freeform 317"/>
                        <wps:cNvSpPr>
                          <a:spLocks/>
                        </wps:cNvSpPr>
                        <wps:spPr bwMode="auto">
                          <a:xfrm>
                            <a:off x="1206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7" name="Freeform 318"/>
                        <wps:cNvSpPr>
                          <a:spLocks/>
                        </wps:cNvSpPr>
                        <wps:spPr bwMode="auto">
                          <a:xfrm>
                            <a:off x="1212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8" name="Freeform 319"/>
                        <wps:cNvSpPr>
                          <a:spLocks/>
                        </wps:cNvSpPr>
                        <wps:spPr bwMode="auto">
                          <a:xfrm>
                            <a:off x="1218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9" name="Freeform 320"/>
                        <wps:cNvSpPr>
                          <a:spLocks/>
                        </wps:cNvSpPr>
                        <wps:spPr bwMode="auto">
                          <a:xfrm>
                            <a:off x="1223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0" name="Freeform 321"/>
                        <wps:cNvSpPr>
                          <a:spLocks/>
                        </wps:cNvSpPr>
                        <wps:spPr bwMode="auto">
                          <a:xfrm>
                            <a:off x="1229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1" name="Freeform 322"/>
                        <wps:cNvSpPr>
                          <a:spLocks/>
                        </wps:cNvSpPr>
                        <wps:spPr bwMode="auto">
                          <a:xfrm>
                            <a:off x="1235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2" name="Freeform 323"/>
                        <wps:cNvSpPr>
                          <a:spLocks/>
                        </wps:cNvSpPr>
                        <wps:spPr bwMode="auto">
                          <a:xfrm>
                            <a:off x="1241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3" name="Freeform 324"/>
                        <wps:cNvSpPr>
                          <a:spLocks/>
                        </wps:cNvSpPr>
                        <wps:spPr bwMode="auto">
                          <a:xfrm>
                            <a:off x="1246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4" name="Freeform 325"/>
                        <wps:cNvSpPr>
                          <a:spLocks/>
                        </wps:cNvSpPr>
                        <wps:spPr bwMode="auto">
                          <a:xfrm>
                            <a:off x="1252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5" name="Freeform 326"/>
                        <wps:cNvSpPr>
                          <a:spLocks/>
                        </wps:cNvSpPr>
                        <wps:spPr bwMode="auto">
                          <a:xfrm>
                            <a:off x="1258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6" name="Freeform 327"/>
                        <wps:cNvSpPr>
                          <a:spLocks/>
                        </wps:cNvSpPr>
                        <wps:spPr bwMode="auto">
                          <a:xfrm>
                            <a:off x="1264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7" name="Freeform 328"/>
                        <wps:cNvSpPr>
                          <a:spLocks/>
                        </wps:cNvSpPr>
                        <wps:spPr bwMode="auto">
                          <a:xfrm>
                            <a:off x="1270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8" name="Freeform 329"/>
                        <wps:cNvSpPr>
                          <a:spLocks/>
                        </wps:cNvSpPr>
                        <wps:spPr bwMode="auto">
                          <a:xfrm>
                            <a:off x="1275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9" name="Freeform 330"/>
                        <wps:cNvSpPr>
                          <a:spLocks/>
                        </wps:cNvSpPr>
                        <wps:spPr bwMode="auto">
                          <a:xfrm>
                            <a:off x="1281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0" name="Freeform 331"/>
                        <wps:cNvSpPr>
                          <a:spLocks/>
                        </wps:cNvSpPr>
                        <wps:spPr bwMode="auto">
                          <a:xfrm>
                            <a:off x="1287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1" name="Freeform 332"/>
                        <wps:cNvSpPr>
                          <a:spLocks/>
                        </wps:cNvSpPr>
                        <wps:spPr bwMode="auto">
                          <a:xfrm>
                            <a:off x="1293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2" name="Freeform 333"/>
                        <wps:cNvSpPr>
                          <a:spLocks/>
                        </wps:cNvSpPr>
                        <wps:spPr bwMode="auto">
                          <a:xfrm>
                            <a:off x="1298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3" name="Freeform 334"/>
                        <wps:cNvSpPr>
                          <a:spLocks/>
                        </wps:cNvSpPr>
                        <wps:spPr bwMode="auto">
                          <a:xfrm>
                            <a:off x="1304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4" name="Freeform 335"/>
                        <wps:cNvSpPr>
                          <a:spLocks/>
                        </wps:cNvSpPr>
                        <wps:spPr bwMode="auto">
                          <a:xfrm>
                            <a:off x="1310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5" name="Freeform 336"/>
                        <wps:cNvSpPr>
                          <a:spLocks/>
                        </wps:cNvSpPr>
                        <wps:spPr bwMode="auto">
                          <a:xfrm>
                            <a:off x="1316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6" name="Freeform 337"/>
                        <wps:cNvSpPr>
                          <a:spLocks/>
                        </wps:cNvSpPr>
                        <wps:spPr bwMode="auto">
                          <a:xfrm>
                            <a:off x="1321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7" name="Freeform 338"/>
                        <wps:cNvSpPr>
                          <a:spLocks/>
                        </wps:cNvSpPr>
                        <wps:spPr bwMode="auto">
                          <a:xfrm>
                            <a:off x="1327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8" name="Freeform 339"/>
                        <wps:cNvSpPr>
                          <a:spLocks/>
                        </wps:cNvSpPr>
                        <wps:spPr bwMode="auto">
                          <a:xfrm>
                            <a:off x="1333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9" name="Freeform 340"/>
                        <wps:cNvSpPr>
                          <a:spLocks/>
                        </wps:cNvSpPr>
                        <wps:spPr bwMode="auto">
                          <a:xfrm>
                            <a:off x="1339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0" name="Freeform 341"/>
                        <wps:cNvSpPr>
                          <a:spLocks/>
                        </wps:cNvSpPr>
                        <wps:spPr bwMode="auto">
                          <a:xfrm>
                            <a:off x="1344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1" name="Freeform 342"/>
                        <wps:cNvSpPr>
                          <a:spLocks/>
                        </wps:cNvSpPr>
                        <wps:spPr bwMode="auto">
                          <a:xfrm>
                            <a:off x="1350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2" name="Freeform 343"/>
                        <wps:cNvSpPr>
                          <a:spLocks/>
                        </wps:cNvSpPr>
                        <wps:spPr bwMode="auto">
                          <a:xfrm>
                            <a:off x="1356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3" name="Freeform 344"/>
                        <wps:cNvSpPr>
                          <a:spLocks/>
                        </wps:cNvSpPr>
                        <wps:spPr bwMode="auto">
                          <a:xfrm>
                            <a:off x="1362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4" name="Freeform 345"/>
                        <wps:cNvSpPr>
                          <a:spLocks/>
                        </wps:cNvSpPr>
                        <wps:spPr bwMode="auto">
                          <a:xfrm>
                            <a:off x="1367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5" name="Freeform 346"/>
                        <wps:cNvSpPr>
                          <a:spLocks/>
                        </wps:cNvSpPr>
                        <wps:spPr bwMode="auto">
                          <a:xfrm>
                            <a:off x="1373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6" name="Freeform 347"/>
                        <wps:cNvSpPr>
                          <a:spLocks/>
                        </wps:cNvSpPr>
                        <wps:spPr bwMode="auto">
                          <a:xfrm>
                            <a:off x="1379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7" name="Freeform 348"/>
                        <wps:cNvSpPr>
                          <a:spLocks/>
                        </wps:cNvSpPr>
                        <wps:spPr bwMode="auto">
                          <a:xfrm>
                            <a:off x="1385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8" name="Freeform 349"/>
                        <wps:cNvSpPr>
                          <a:spLocks/>
                        </wps:cNvSpPr>
                        <wps:spPr bwMode="auto">
                          <a:xfrm>
                            <a:off x="1390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9" name="Freeform 350"/>
                        <wps:cNvSpPr>
                          <a:spLocks/>
                        </wps:cNvSpPr>
                        <wps:spPr bwMode="auto">
                          <a:xfrm>
                            <a:off x="1396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0" name="Freeform 351"/>
                        <wps:cNvSpPr>
                          <a:spLocks/>
                        </wps:cNvSpPr>
                        <wps:spPr bwMode="auto">
                          <a:xfrm>
                            <a:off x="1402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1" name="Freeform 352"/>
                        <wps:cNvSpPr>
                          <a:spLocks/>
                        </wps:cNvSpPr>
                        <wps:spPr bwMode="auto">
                          <a:xfrm>
                            <a:off x="1408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2" name="Freeform 353"/>
                        <wps:cNvSpPr>
                          <a:spLocks/>
                        </wps:cNvSpPr>
                        <wps:spPr bwMode="auto">
                          <a:xfrm>
                            <a:off x="14140" y="7292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3" name="Freeform 354"/>
                        <wps:cNvSpPr>
                          <a:spLocks/>
                        </wps:cNvSpPr>
                        <wps:spPr bwMode="auto">
                          <a:xfrm>
                            <a:off x="1419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4" name="Freeform 355"/>
                        <wps:cNvSpPr>
                          <a:spLocks/>
                        </wps:cNvSpPr>
                        <wps:spPr bwMode="auto">
                          <a:xfrm>
                            <a:off x="1425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5" name="Freeform 356"/>
                        <wps:cNvSpPr>
                          <a:spLocks/>
                        </wps:cNvSpPr>
                        <wps:spPr bwMode="auto">
                          <a:xfrm>
                            <a:off x="1431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6" name="Freeform 357"/>
                        <wps:cNvSpPr>
                          <a:spLocks/>
                        </wps:cNvSpPr>
                        <wps:spPr bwMode="auto">
                          <a:xfrm>
                            <a:off x="1437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7" name="Freeform 358"/>
                        <wps:cNvSpPr>
                          <a:spLocks/>
                        </wps:cNvSpPr>
                        <wps:spPr bwMode="auto">
                          <a:xfrm>
                            <a:off x="1442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8" name="Freeform 359"/>
                        <wps:cNvSpPr>
                          <a:spLocks/>
                        </wps:cNvSpPr>
                        <wps:spPr bwMode="auto">
                          <a:xfrm>
                            <a:off x="1448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9" name="Freeform 360"/>
                        <wps:cNvSpPr>
                          <a:spLocks/>
                        </wps:cNvSpPr>
                        <wps:spPr bwMode="auto">
                          <a:xfrm>
                            <a:off x="1454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0" name="Freeform 361"/>
                        <wps:cNvSpPr>
                          <a:spLocks/>
                        </wps:cNvSpPr>
                        <wps:spPr bwMode="auto">
                          <a:xfrm>
                            <a:off x="1460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1" name="Freeform 362"/>
                        <wps:cNvSpPr>
                          <a:spLocks/>
                        </wps:cNvSpPr>
                        <wps:spPr bwMode="auto">
                          <a:xfrm>
                            <a:off x="1465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2" name="Freeform 363"/>
                        <wps:cNvSpPr>
                          <a:spLocks/>
                        </wps:cNvSpPr>
                        <wps:spPr bwMode="auto">
                          <a:xfrm>
                            <a:off x="1471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3" name="Freeform 364"/>
                        <wps:cNvSpPr>
                          <a:spLocks/>
                        </wps:cNvSpPr>
                        <wps:spPr bwMode="auto">
                          <a:xfrm>
                            <a:off x="1477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4" name="Freeform 365"/>
                        <wps:cNvSpPr>
                          <a:spLocks/>
                        </wps:cNvSpPr>
                        <wps:spPr bwMode="auto">
                          <a:xfrm>
                            <a:off x="1483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5" name="Freeform 366"/>
                        <wps:cNvSpPr>
                          <a:spLocks/>
                        </wps:cNvSpPr>
                        <wps:spPr bwMode="auto">
                          <a:xfrm>
                            <a:off x="1488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6" name="Freeform 367"/>
                        <wps:cNvSpPr>
                          <a:spLocks/>
                        </wps:cNvSpPr>
                        <wps:spPr bwMode="auto">
                          <a:xfrm>
                            <a:off x="1494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7" name="Freeform 368"/>
                        <wps:cNvSpPr>
                          <a:spLocks/>
                        </wps:cNvSpPr>
                        <wps:spPr bwMode="auto">
                          <a:xfrm>
                            <a:off x="1500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8" name="Freeform 369"/>
                        <wps:cNvSpPr>
                          <a:spLocks/>
                        </wps:cNvSpPr>
                        <wps:spPr bwMode="auto">
                          <a:xfrm>
                            <a:off x="1506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9" name="Freeform 370"/>
                        <wps:cNvSpPr>
                          <a:spLocks/>
                        </wps:cNvSpPr>
                        <wps:spPr bwMode="auto">
                          <a:xfrm>
                            <a:off x="1511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0" name="Freeform 371"/>
                        <wps:cNvSpPr>
                          <a:spLocks/>
                        </wps:cNvSpPr>
                        <wps:spPr bwMode="auto">
                          <a:xfrm>
                            <a:off x="1517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1" name="Freeform 372"/>
                        <wps:cNvSpPr>
                          <a:spLocks/>
                        </wps:cNvSpPr>
                        <wps:spPr bwMode="auto">
                          <a:xfrm>
                            <a:off x="1523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2" name="Freeform 373"/>
                        <wps:cNvSpPr>
                          <a:spLocks/>
                        </wps:cNvSpPr>
                        <wps:spPr bwMode="auto">
                          <a:xfrm>
                            <a:off x="1529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3" name="Freeform 374"/>
                        <wps:cNvSpPr>
                          <a:spLocks/>
                        </wps:cNvSpPr>
                        <wps:spPr bwMode="auto">
                          <a:xfrm>
                            <a:off x="1535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4" name="Freeform 375"/>
                        <wps:cNvSpPr>
                          <a:spLocks/>
                        </wps:cNvSpPr>
                        <wps:spPr bwMode="auto">
                          <a:xfrm>
                            <a:off x="1540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5" name="Freeform 376"/>
                        <wps:cNvSpPr>
                          <a:spLocks/>
                        </wps:cNvSpPr>
                        <wps:spPr bwMode="auto">
                          <a:xfrm>
                            <a:off x="1546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6" name="Freeform 377"/>
                        <wps:cNvSpPr>
                          <a:spLocks/>
                        </wps:cNvSpPr>
                        <wps:spPr bwMode="auto">
                          <a:xfrm>
                            <a:off x="1552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7" name="Freeform 378"/>
                        <wps:cNvSpPr>
                          <a:spLocks/>
                        </wps:cNvSpPr>
                        <wps:spPr bwMode="auto">
                          <a:xfrm>
                            <a:off x="1558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8" name="Freeform 379"/>
                        <wps:cNvSpPr>
                          <a:spLocks/>
                        </wps:cNvSpPr>
                        <wps:spPr bwMode="auto">
                          <a:xfrm>
                            <a:off x="1563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9" name="Freeform 380"/>
                        <wps:cNvSpPr>
                          <a:spLocks/>
                        </wps:cNvSpPr>
                        <wps:spPr bwMode="auto">
                          <a:xfrm>
                            <a:off x="1569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0" name="Freeform 381"/>
                        <wps:cNvSpPr>
                          <a:spLocks/>
                        </wps:cNvSpPr>
                        <wps:spPr bwMode="auto">
                          <a:xfrm>
                            <a:off x="1575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9AF85" id="Group 306" o:spid="_x0000_s1026" style="position:absolute;margin-left:574.25pt;margin-top:364.35pt;width:215.1pt;height:1pt;z-index:-251675136;mso-position-horizontal-relative:page;mso-position-vertical-relative:page" coordorigin="11485,7287" coordsize="43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" o:allowincell="f">
                <v:shape id="Freeform 307" o:spid="_x0000_s1027" style="position:absolute;left:11490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308" o:spid="_x0000_s1028" style="position:absolute;left:11548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309" o:spid="_x0000_s1029" style="position:absolute;left:11605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310" o:spid="_x0000_s1030" style="position:absolute;left:11663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311" o:spid="_x0000_s1031" style="position:absolute;left:11721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312" o:spid="_x0000_s1032" style="position:absolute;left:11778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313" o:spid="_x0000_s1033" style="position:absolute;left:11836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314" o:spid="_x0000_s1034" style="position:absolute;left:11893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315" o:spid="_x0000_s1035" style="position:absolute;left:11951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316" o:spid="_x0000_s1036" style="position:absolute;left:12009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317" o:spid="_x0000_s1037" style="position:absolute;left:12066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318" o:spid="_x0000_s1038" style="position:absolute;left:12124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319" o:spid="_x0000_s1039" style="position:absolute;left:12181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320" o:spid="_x0000_s1040" style="position:absolute;left:12239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321" o:spid="_x0000_s1041" style="position:absolute;left:12297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322" o:spid="_x0000_s1042" style="position:absolute;left:12354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323" o:spid="_x0000_s1043" style="position:absolute;left:12412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324" o:spid="_x0000_s1044" style="position:absolute;left:12469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325" o:spid="_x0000_s1045" style="position:absolute;left:12527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326" o:spid="_x0000_s1046" style="position:absolute;left:12585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327" o:spid="_x0000_s1047" style="position:absolute;left:12642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328" o:spid="_x0000_s1048" style="position:absolute;left:12700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329" o:spid="_x0000_s1049" style="position:absolute;left:12757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330" o:spid="_x0000_s1050" style="position:absolute;left:12815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331" o:spid="_x0000_s1051" style="position:absolute;left:12873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332" o:spid="_x0000_s1052" style="position:absolute;left:12930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333" o:spid="_x0000_s1053" style="position:absolute;left:12988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334" o:spid="_x0000_s1054" style="position:absolute;left:13045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335" o:spid="_x0000_s1055" style="position:absolute;left:13103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336" o:spid="_x0000_s1056" style="position:absolute;left:13161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337" o:spid="_x0000_s1057" style="position:absolute;left:13218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338" o:spid="_x0000_s1058" style="position:absolute;left:13276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339" o:spid="_x0000_s1059" style="position:absolute;left:13333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340" o:spid="_x0000_s1060" style="position:absolute;left:13391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341" o:spid="_x0000_s1061" style="position:absolute;left:13449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342" o:spid="_x0000_s1062" style="position:absolute;left:13506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343" o:spid="_x0000_s1063" style="position:absolute;left:13564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344" o:spid="_x0000_s1064" style="position:absolute;left:13621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345" o:spid="_x0000_s1065" style="position:absolute;left:13679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346" o:spid="_x0000_s1066" style="position:absolute;left:13737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347" o:spid="_x0000_s1067" style="position:absolute;left:13794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348" o:spid="_x0000_s1068" style="position:absolute;left:13852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349" o:spid="_x0000_s1069" style="position:absolute;left:13909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350" o:spid="_x0000_s1070" style="position:absolute;left:13967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351" o:spid="_x0000_s1071" style="position:absolute;left:14025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352" o:spid="_x0000_s1072" style="position:absolute;left:14082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353" o:spid="_x0000_s1073" style="position:absolute;left:14140;top:7292;width:30;height:20;visibility:visible;mso-wrap-style:square;v-text-anchor:top" coordsize="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" path="m,l29,e" filled="f" strokeweight=".48pt">
                  <v:path arrowok="t" o:connecttype="custom" o:connectlocs="0,0;29,0" o:connectangles="0,0"/>
                </v:shape>
                <v:shape id="Freeform 354" o:spid="_x0000_s1074" style="position:absolute;left:14198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355" o:spid="_x0000_s1075" style="position:absolute;left:14255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356" o:spid="_x0000_s1076" style="position:absolute;left:14313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357" o:spid="_x0000_s1077" style="position:absolute;left:14371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358" o:spid="_x0000_s1078" style="position:absolute;left:14428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359" o:spid="_x0000_s1079" style="position:absolute;left:14486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360" o:spid="_x0000_s1080" style="position:absolute;left:14543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361" o:spid="_x0000_s1081" style="position:absolute;left:14601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362" o:spid="_x0000_s1082" style="position:absolute;left:14659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363" o:spid="_x0000_s1083" style="position:absolute;left:14716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364" o:spid="_x0000_s1084" style="position:absolute;left:14774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365" o:spid="_x0000_s1085" style="position:absolute;left:14831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366" o:spid="_x0000_s1086" style="position:absolute;left:14889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" path="m,l28,e" filled="f" strokeweight=".48pt">
                  <v:path arrowok="t" o:connecttype="custom" o:connectlocs="0,0;28,0" o:connectangles="0,0"/>
                </v:shape>
                <v:shape id="Freeform 367" o:spid="_x0000_s1087" style="position:absolute;left:14947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368" o:spid="_x0000_s1088" style="position:absolute;left:15004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369" o:spid="_x0000_s1089" style="position:absolute;left:15062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370" o:spid="_x0000_s1090" style="position:absolute;left:15119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371" o:spid="_x0000_s1091" style="position:absolute;left:15177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372" o:spid="_x0000_s1092" style="position:absolute;left:15235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373" o:spid="_x0000_s1093" style="position:absolute;left:15292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374" o:spid="_x0000_s1094" style="position:absolute;left:15350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375" o:spid="_x0000_s1095" style="position:absolute;left:15407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" path="m,l28,e" filled="f" strokeweight=".48pt">
                  <v:path arrowok="t" o:connecttype="custom" o:connectlocs="0,0;28,0" o:connectangles="0,0"/>
                </v:shape>
                <v:shape id="Freeform 376" o:spid="_x0000_s1096" style="position:absolute;left:15465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377" o:spid="_x0000_s1097" style="position:absolute;left:15523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378" o:spid="_x0000_s1098" style="position:absolute;left:15580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379" o:spid="_x0000_s1099" style="position:absolute;left:15638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380" o:spid="_x0000_s1100" style="position:absolute;left:15695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381" o:spid="_x0000_s1101" style="position:absolute;left:15753;top:72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5659120</wp:posOffset>
                </wp:positionV>
                <wp:extent cx="2110105" cy="12700"/>
                <wp:effectExtent l="0" t="0" r="0" b="0"/>
                <wp:wrapNone/>
                <wp:docPr id="1926" name="Group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0105" cy="12700"/>
                          <a:chOff x="6840" y="8912"/>
                          <a:chExt cx="3323" cy="20"/>
                        </a:xfrm>
                      </wpg:grpSpPr>
                      <wps:wsp>
                        <wps:cNvPr id="1927" name="Freeform 383"/>
                        <wps:cNvSpPr>
                          <a:spLocks/>
                        </wps:cNvSpPr>
                        <wps:spPr bwMode="auto">
                          <a:xfrm>
                            <a:off x="684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8" name="Freeform 384"/>
                        <wps:cNvSpPr>
                          <a:spLocks/>
                        </wps:cNvSpPr>
                        <wps:spPr bwMode="auto">
                          <a:xfrm>
                            <a:off x="690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9" name="Freeform 385"/>
                        <wps:cNvSpPr>
                          <a:spLocks/>
                        </wps:cNvSpPr>
                        <wps:spPr bwMode="auto">
                          <a:xfrm>
                            <a:off x="696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0" name="Freeform 386"/>
                        <wps:cNvSpPr>
                          <a:spLocks/>
                        </wps:cNvSpPr>
                        <wps:spPr bwMode="auto">
                          <a:xfrm>
                            <a:off x="701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1" name="Freeform 387"/>
                        <wps:cNvSpPr>
                          <a:spLocks/>
                        </wps:cNvSpPr>
                        <wps:spPr bwMode="auto">
                          <a:xfrm>
                            <a:off x="707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2" name="Freeform 388"/>
                        <wps:cNvSpPr>
                          <a:spLocks/>
                        </wps:cNvSpPr>
                        <wps:spPr bwMode="auto">
                          <a:xfrm>
                            <a:off x="713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3" name="Freeform 389"/>
                        <wps:cNvSpPr>
                          <a:spLocks/>
                        </wps:cNvSpPr>
                        <wps:spPr bwMode="auto">
                          <a:xfrm>
                            <a:off x="719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4" name="Freeform 390"/>
                        <wps:cNvSpPr>
                          <a:spLocks/>
                        </wps:cNvSpPr>
                        <wps:spPr bwMode="auto">
                          <a:xfrm>
                            <a:off x="724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5" name="Freeform 391"/>
                        <wps:cNvSpPr>
                          <a:spLocks/>
                        </wps:cNvSpPr>
                        <wps:spPr bwMode="auto">
                          <a:xfrm>
                            <a:off x="730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6" name="Freeform 392"/>
                        <wps:cNvSpPr>
                          <a:spLocks/>
                        </wps:cNvSpPr>
                        <wps:spPr bwMode="auto">
                          <a:xfrm>
                            <a:off x="736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7" name="Freeform 393"/>
                        <wps:cNvSpPr>
                          <a:spLocks/>
                        </wps:cNvSpPr>
                        <wps:spPr bwMode="auto">
                          <a:xfrm>
                            <a:off x="742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8" name="Freeform 394"/>
                        <wps:cNvSpPr>
                          <a:spLocks/>
                        </wps:cNvSpPr>
                        <wps:spPr bwMode="auto">
                          <a:xfrm>
                            <a:off x="747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9" name="Freeform 395"/>
                        <wps:cNvSpPr>
                          <a:spLocks/>
                        </wps:cNvSpPr>
                        <wps:spPr bwMode="auto">
                          <a:xfrm>
                            <a:off x="753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0" name="Freeform 396"/>
                        <wps:cNvSpPr>
                          <a:spLocks/>
                        </wps:cNvSpPr>
                        <wps:spPr bwMode="auto">
                          <a:xfrm>
                            <a:off x="759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1" name="Freeform 397"/>
                        <wps:cNvSpPr>
                          <a:spLocks/>
                        </wps:cNvSpPr>
                        <wps:spPr bwMode="auto">
                          <a:xfrm>
                            <a:off x="765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2" name="Freeform 398"/>
                        <wps:cNvSpPr>
                          <a:spLocks/>
                        </wps:cNvSpPr>
                        <wps:spPr bwMode="auto">
                          <a:xfrm>
                            <a:off x="770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3" name="Freeform 399"/>
                        <wps:cNvSpPr>
                          <a:spLocks/>
                        </wps:cNvSpPr>
                        <wps:spPr bwMode="auto">
                          <a:xfrm>
                            <a:off x="776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4" name="Freeform 400"/>
                        <wps:cNvSpPr>
                          <a:spLocks/>
                        </wps:cNvSpPr>
                        <wps:spPr bwMode="auto">
                          <a:xfrm>
                            <a:off x="782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5" name="Freeform 401"/>
                        <wps:cNvSpPr>
                          <a:spLocks/>
                        </wps:cNvSpPr>
                        <wps:spPr bwMode="auto">
                          <a:xfrm>
                            <a:off x="788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6" name="Freeform 402"/>
                        <wps:cNvSpPr>
                          <a:spLocks/>
                        </wps:cNvSpPr>
                        <wps:spPr bwMode="auto">
                          <a:xfrm>
                            <a:off x="794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7" name="Freeform 403"/>
                        <wps:cNvSpPr>
                          <a:spLocks/>
                        </wps:cNvSpPr>
                        <wps:spPr bwMode="auto">
                          <a:xfrm>
                            <a:off x="799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8" name="Freeform 404"/>
                        <wps:cNvSpPr>
                          <a:spLocks/>
                        </wps:cNvSpPr>
                        <wps:spPr bwMode="auto">
                          <a:xfrm>
                            <a:off x="805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9" name="Freeform 405"/>
                        <wps:cNvSpPr>
                          <a:spLocks/>
                        </wps:cNvSpPr>
                        <wps:spPr bwMode="auto">
                          <a:xfrm>
                            <a:off x="811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0" name="Freeform 406"/>
                        <wps:cNvSpPr>
                          <a:spLocks/>
                        </wps:cNvSpPr>
                        <wps:spPr bwMode="auto">
                          <a:xfrm>
                            <a:off x="817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1" name="Freeform 407"/>
                        <wps:cNvSpPr>
                          <a:spLocks/>
                        </wps:cNvSpPr>
                        <wps:spPr bwMode="auto">
                          <a:xfrm>
                            <a:off x="822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2" name="Freeform 408"/>
                        <wps:cNvSpPr>
                          <a:spLocks/>
                        </wps:cNvSpPr>
                        <wps:spPr bwMode="auto">
                          <a:xfrm>
                            <a:off x="828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3" name="Freeform 409"/>
                        <wps:cNvSpPr>
                          <a:spLocks/>
                        </wps:cNvSpPr>
                        <wps:spPr bwMode="auto">
                          <a:xfrm>
                            <a:off x="834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4" name="Freeform 410"/>
                        <wps:cNvSpPr>
                          <a:spLocks/>
                        </wps:cNvSpPr>
                        <wps:spPr bwMode="auto">
                          <a:xfrm>
                            <a:off x="840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5" name="Freeform 411"/>
                        <wps:cNvSpPr>
                          <a:spLocks/>
                        </wps:cNvSpPr>
                        <wps:spPr bwMode="auto">
                          <a:xfrm>
                            <a:off x="845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6" name="Freeform 412"/>
                        <wps:cNvSpPr>
                          <a:spLocks/>
                        </wps:cNvSpPr>
                        <wps:spPr bwMode="auto">
                          <a:xfrm>
                            <a:off x="851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7" name="Freeform 413"/>
                        <wps:cNvSpPr>
                          <a:spLocks/>
                        </wps:cNvSpPr>
                        <wps:spPr bwMode="auto">
                          <a:xfrm>
                            <a:off x="857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8" name="Freeform 414"/>
                        <wps:cNvSpPr>
                          <a:spLocks/>
                        </wps:cNvSpPr>
                        <wps:spPr bwMode="auto">
                          <a:xfrm>
                            <a:off x="863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9" name="Freeform 415"/>
                        <wps:cNvSpPr>
                          <a:spLocks/>
                        </wps:cNvSpPr>
                        <wps:spPr bwMode="auto">
                          <a:xfrm>
                            <a:off x="868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0" name="Freeform 416"/>
                        <wps:cNvSpPr>
                          <a:spLocks/>
                        </wps:cNvSpPr>
                        <wps:spPr bwMode="auto">
                          <a:xfrm>
                            <a:off x="874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1" name="Freeform 417"/>
                        <wps:cNvSpPr>
                          <a:spLocks/>
                        </wps:cNvSpPr>
                        <wps:spPr bwMode="auto">
                          <a:xfrm>
                            <a:off x="880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2" name="Freeform 418"/>
                        <wps:cNvSpPr>
                          <a:spLocks/>
                        </wps:cNvSpPr>
                        <wps:spPr bwMode="auto">
                          <a:xfrm>
                            <a:off x="886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3" name="Freeform 419"/>
                        <wps:cNvSpPr>
                          <a:spLocks/>
                        </wps:cNvSpPr>
                        <wps:spPr bwMode="auto">
                          <a:xfrm>
                            <a:off x="891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4" name="Freeform 420"/>
                        <wps:cNvSpPr>
                          <a:spLocks/>
                        </wps:cNvSpPr>
                        <wps:spPr bwMode="auto">
                          <a:xfrm>
                            <a:off x="897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5" name="Freeform 421"/>
                        <wps:cNvSpPr>
                          <a:spLocks/>
                        </wps:cNvSpPr>
                        <wps:spPr bwMode="auto">
                          <a:xfrm>
                            <a:off x="903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6" name="Freeform 422"/>
                        <wps:cNvSpPr>
                          <a:spLocks/>
                        </wps:cNvSpPr>
                        <wps:spPr bwMode="auto">
                          <a:xfrm>
                            <a:off x="909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7" name="Freeform 423"/>
                        <wps:cNvSpPr>
                          <a:spLocks/>
                        </wps:cNvSpPr>
                        <wps:spPr bwMode="auto">
                          <a:xfrm>
                            <a:off x="915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8" name="Freeform 424"/>
                        <wps:cNvSpPr>
                          <a:spLocks/>
                        </wps:cNvSpPr>
                        <wps:spPr bwMode="auto">
                          <a:xfrm>
                            <a:off x="920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9" name="Freeform 425"/>
                        <wps:cNvSpPr>
                          <a:spLocks/>
                        </wps:cNvSpPr>
                        <wps:spPr bwMode="auto">
                          <a:xfrm>
                            <a:off x="926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0" name="Freeform 426"/>
                        <wps:cNvSpPr>
                          <a:spLocks/>
                        </wps:cNvSpPr>
                        <wps:spPr bwMode="auto">
                          <a:xfrm>
                            <a:off x="932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1" name="Freeform 427"/>
                        <wps:cNvSpPr>
                          <a:spLocks/>
                        </wps:cNvSpPr>
                        <wps:spPr bwMode="auto">
                          <a:xfrm>
                            <a:off x="938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2" name="Freeform 428"/>
                        <wps:cNvSpPr>
                          <a:spLocks/>
                        </wps:cNvSpPr>
                        <wps:spPr bwMode="auto">
                          <a:xfrm>
                            <a:off x="943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3" name="Freeform 429"/>
                        <wps:cNvSpPr>
                          <a:spLocks/>
                        </wps:cNvSpPr>
                        <wps:spPr bwMode="auto">
                          <a:xfrm>
                            <a:off x="949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4" name="Freeform 430"/>
                        <wps:cNvSpPr>
                          <a:spLocks/>
                        </wps:cNvSpPr>
                        <wps:spPr bwMode="auto">
                          <a:xfrm>
                            <a:off x="955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5" name="Freeform 431"/>
                        <wps:cNvSpPr>
                          <a:spLocks/>
                        </wps:cNvSpPr>
                        <wps:spPr bwMode="auto">
                          <a:xfrm>
                            <a:off x="961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6" name="Freeform 432"/>
                        <wps:cNvSpPr>
                          <a:spLocks/>
                        </wps:cNvSpPr>
                        <wps:spPr bwMode="auto">
                          <a:xfrm>
                            <a:off x="966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7" name="Freeform 433"/>
                        <wps:cNvSpPr>
                          <a:spLocks/>
                        </wps:cNvSpPr>
                        <wps:spPr bwMode="auto">
                          <a:xfrm>
                            <a:off x="972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8" name="Freeform 434"/>
                        <wps:cNvSpPr>
                          <a:spLocks/>
                        </wps:cNvSpPr>
                        <wps:spPr bwMode="auto">
                          <a:xfrm>
                            <a:off x="978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9" name="Freeform 435"/>
                        <wps:cNvSpPr>
                          <a:spLocks/>
                        </wps:cNvSpPr>
                        <wps:spPr bwMode="auto">
                          <a:xfrm>
                            <a:off x="984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0" name="Freeform 436"/>
                        <wps:cNvSpPr>
                          <a:spLocks/>
                        </wps:cNvSpPr>
                        <wps:spPr bwMode="auto">
                          <a:xfrm>
                            <a:off x="989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1" name="Freeform 437"/>
                        <wps:cNvSpPr>
                          <a:spLocks/>
                        </wps:cNvSpPr>
                        <wps:spPr bwMode="auto">
                          <a:xfrm>
                            <a:off x="995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2" name="Freeform 438"/>
                        <wps:cNvSpPr>
                          <a:spLocks/>
                        </wps:cNvSpPr>
                        <wps:spPr bwMode="auto">
                          <a:xfrm>
                            <a:off x="1001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3" name="Freeform 439"/>
                        <wps:cNvSpPr>
                          <a:spLocks/>
                        </wps:cNvSpPr>
                        <wps:spPr bwMode="auto">
                          <a:xfrm>
                            <a:off x="1007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4" name="Freeform 440"/>
                        <wps:cNvSpPr>
                          <a:spLocks/>
                        </wps:cNvSpPr>
                        <wps:spPr bwMode="auto">
                          <a:xfrm>
                            <a:off x="1012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C8578" id="Group 382" o:spid="_x0000_s1026" style="position:absolute;margin-left:342pt;margin-top:445.6pt;width:166.15pt;height:1pt;z-index:-251674112;mso-position-horizontal-relative:page;mso-position-vertical-relative:page" coordorigin="6840,8912" coordsize="33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" o:allowincell="f">
                <v:shape id="Freeform 383" o:spid="_x0000_s1027" style="position:absolute;left:6845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384" o:spid="_x0000_s1028" style="position:absolute;left:6903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" path="m,l28,e" filled="f" strokeweight=".48pt">
                  <v:path arrowok="t" o:connecttype="custom" o:connectlocs="0,0;28,0" o:connectangles="0,0"/>
                </v:shape>
                <v:shape id="Freeform 385" o:spid="_x0000_s1029" style="position:absolute;left:6961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386" o:spid="_x0000_s1030" style="position:absolute;left:7018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" path="m,l28,e" filled="f" strokeweight=".48pt">
                  <v:path arrowok="t" o:connecttype="custom" o:connectlocs="0,0;28,0" o:connectangles="0,0"/>
                </v:shape>
                <v:shape id="Freeform 387" o:spid="_x0000_s1031" style="position:absolute;left:7076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388" o:spid="_x0000_s1032" style="position:absolute;left:7133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389" o:spid="_x0000_s1033" style="position:absolute;left:7191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390" o:spid="_x0000_s1034" style="position:absolute;left:7249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391" o:spid="_x0000_s1035" style="position:absolute;left:7306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392" o:spid="_x0000_s1036" style="position:absolute;left:7364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393" o:spid="_x0000_s1037" style="position:absolute;left:7421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394" o:spid="_x0000_s1038" style="position:absolute;left:7479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" path="m,l28,e" filled="f" strokeweight=".48pt">
                  <v:path arrowok="t" o:connecttype="custom" o:connectlocs="0,0;28,0" o:connectangles="0,0"/>
                </v:shape>
                <v:shape id="Freeform 395" o:spid="_x0000_s1039" style="position:absolute;left:7537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396" o:spid="_x0000_s1040" style="position:absolute;left:7594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397" o:spid="_x0000_s1041" style="position:absolute;left:7652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398" o:spid="_x0000_s1042" style="position:absolute;left:7709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399" o:spid="_x0000_s1043" style="position:absolute;left:7767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400" o:spid="_x0000_s1044" style="position:absolute;left:7825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401" o:spid="_x0000_s1045" style="position:absolute;left:7883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402" o:spid="_x0000_s1046" style="position:absolute;left:7940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403" o:spid="_x0000_s1047" style="position:absolute;left:7998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404" o:spid="_x0000_s1048" style="position:absolute;left:8055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405" o:spid="_x0000_s1049" style="position:absolute;left:8113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406" o:spid="_x0000_s1050" style="position:absolute;left:8171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" path="m,l28,e" filled="f" strokeweight=".48pt">
                  <v:path arrowok="t" o:connecttype="custom" o:connectlocs="0,0;28,0" o:connectangles="0,0"/>
                </v:shape>
                <v:shape id="Freeform 407" o:spid="_x0000_s1051" style="position:absolute;left:8228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408" o:spid="_x0000_s1052" style="position:absolute;left:8286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409" o:spid="_x0000_s1053" style="position:absolute;left:8343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410" o:spid="_x0000_s1054" style="position:absolute;left:8401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411" o:spid="_x0000_s1055" style="position:absolute;left:8459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412" o:spid="_x0000_s1056" style="position:absolute;left:8516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413" o:spid="_x0000_s1057" style="position:absolute;left:8574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414" o:spid="_x0000_s1058" style="position:absolute;left:8631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" path="m,l28,e" filled="f" strokeweight=".48pt">
                  <v:path arrowok="t" o:connecttype="custom" o:connectlocs="0,0;28,0" o:connectangles="0,0"/>
                </v:shape>
                <v:shape id="Freeform 415" o:spid="_x0000_s1059" style="position:absolute;left:8689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416" o:spid="_x0000_s1060" style="position:absolute;left:8747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417" o:spid="_x0000_s1061" style="position:absolute;left:8804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418" o:spid="_x0000_s1062" style="position:absolute;left:8862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419" o:spid="_x0000_s1063" style="position:absolute;left:8919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420" o:spid="_x0000_s1064" style="position:absolute;left:8977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421" o:spid="_x0000_s1065" style="position:absolute;left:9035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422" o:spid="_x0000_s1066" style="position:absolute;left:9092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423" o:spid="_x0000_s1067" style="position:absolute;left:9150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424" o:spid="_x0000_s1068" style="position:absolute;left:9207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425" o:spid="_x0000_s1069" style="position:absolute;left:9265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426" o:spid="_x0000_s1070" style="position:absolute;left:9323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427" o:spid="_x0000_s1071" style="position:absolute;left:9380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428" o:spid="_x0000_s1072" style="position:absolute;left:9438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429" o:spid="_x0000_s1073" style="position:absolute;left:9495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430" o:spid="_x0000_s1074" style="position:absolute;left:9553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431" o:spid="_x0000_s1075" style="position:absolute;left:9611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432" o:spid="_x0000_s1076" style="position:absolute;left:9668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433" o:spid="_x0000_s1077" style="position:absolute;left:9726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434" o:spid="_x0000_s1078" style="position:absolute;left:9783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435" o:spid="_x0000_s1079" style="position:absolute;left:9841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436" o:spid="_x0000_s1080" style="position:absolute;left:9899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437" o:spid="_x0000_s1081" style="position:absolute;left:9956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438" o:spid="_x0000_s1082" style="position:absolute;left:10014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439" o:spid="_x0000_s1083" style="position:absolute;left:10071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440" o:spid="_x0000_s1084" style="position:absolute;left:10129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7169785</wp:posOffset>
                </wp:positionH>
                <wp:positionV relativeFrom="page">
                  <wp:posOffset>5659120</wp:posOffset>
                </wp:positionV>
                <wp:extent cx="2824480" cy="12700"/>
                <wp:effectExtent l="0" t="0" r="0" b="0"/>
                <wp:wrapNone/>
                <wp:docPr id="1847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4480" cy="12700"/>
                          <a:chOff x="11291" y="8912"/>
                          <a:chExt cx="4448" cy="20"/>
                        </a:xfrm>
                      </wpg:grpSpPr>
                      <wps:wsp>
                        <wps:cNvPr id="1848" name="Freeform 442"/>
                        <wps:cNvSpPr>
                          <a:spLocks/>
                        </wps:cNvSpPr>
                        <wps:spPr bwMode="auto">
                          <a:xfrm>
                            <a:off x="1129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9" name="Freeform 443"/>
                        <wps:cNvSpPr>
                          <a:spLocks/>
                        </wps:cNvSpPr>
                        <wps:spPr bwMode="auto">
                          <a:xfrm>
                            <a:off x="1135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0" name="Freeform 444"/>
                        <wps:cNvSpPr>
                          <a:spLocks/>
                        </wps:cNvSpPr>
                        <wps:spPr bwMode="auto">
                          <a:xfrm>
                            <a:off x="1141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1" name="Freeform 445"/>
                        <wps:cNvSpPr>
                          <a:spLocks/>
                        </wps:cNvSpPr>
                        <wps:spPr bwMode="auto">
                          <a:xfrm>
                            <a:off x="1146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2" name="Freeform 446"/>
                        <wps:cNvSpPr>
                          <a:spLocks/>
                        </wps:cNvSpPr>
                        <wps:spPr bwMode="auto">
                          <a:xfrm>
                            <a:off x="1152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3" name="Freeform 447"/>
                        <wps:cNvSpPr>
                          <a:spLocks/>
                        </wps:cNvSpPr>
                        <wps:spPr bwMode="auto">
                          <a:xfrm>
                            <a:off x="1158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4" name="Freeform 448"/>
                        <wps:cNvSpPr>
                          <a:spLocks/>
                        </wps:cNvSpPr>
                        <wps:spPr bwMode="auto">
                          <a:xfrm>
                            <a:off x="1164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5" name="Freeform 449"/>
                        <wps:cNvSpPr>
                          <a:spLocks/>
                        </wps:cNvSpPr>
                        <wps:spPr bwMode="auto">
                          <a:xfrm>
                            <a:off x="1169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6" name="Freeform 450"/>
                        <wps:cNvSpPr>
                          <a:spLocks/>
                        </wps:cNvSpPr>
                        <wps:spPr bwMode="auto">
                          <a:xfrm>
                            <a:off x="1175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7" name="Freeform 451"/>
                        <wps:cNvSpPr>
                          <a:spLocks/>
                        </wps:cNvSpPr>
                        <wps:spPr bwMode="auto">
                          <a:xfrm>
                            <a:off x="1181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8" name="Freeform 452"/>
                        <wps:cNvSpPr>
                          <a:spLocks/>
                        </wps:cNvSpPr>
                        <wps:spPr bwMode="auto">
                          <a:xfrm>
                            <a:off x="1187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9" name="Freeform 453"/>
                        <wps:cNvSpPr>
                          <a:spLocks/>
                        </wps:cNvSpPr>
                        <wps:spPr bwMode="auto">
                          <a:xfrm>
                            <a:off x="1193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0" name="Freeform 454"/>
                        <wps:cNvSpPr>
                          <a:spLocks/>
                        </wps:cNvSpPr>
                        <wps:spPr bwMode="auto">
                          <a:xfrm>
                            <a:off x="1198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1" name="Freeform 455"/>
                        <wps:cNvSpPr>
                          <a:spLocks/>
                        </wps:cNvSpPr>
                        <wps:spPr bwMode="auto">
                          <a:xfrm>
                            <a:off x="1204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2" name="Freeform 456"/>
                        <wps:cNvSpPr>
                          <a:spLocks/>
                        </wps:cNvSpPr>
                        <wps:spPr bwMode="auto">
                          <a:xfrm>
                            <a:off x="1210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3" name="Freeform 457"/>
                        <wps:cNvSpPr>
                          <a:spLocks/>
                        </wps:cNvSpPr>
                        <wps:spPr bwMode="auto">
                          <a:xfrm>
                            <a:off x="1216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4" name="Freeform 458"/>
                        <wps:cNvSpPr>
                          <a:spLocks/>
                        </wps:cNvSpPr>
                        <wps:spPr bwMode="auto">
                          <a:xfrm>
                            <a:off x="1221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5" name="Freeform 459"/>
                        <wps:cNvSpPr>
                          <a:spLocks/>
                        </wps:cNvSpPr>
                        <wps:spPr bwMode="auto">
                          <a:xfrm>
                            <a:off x="1227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6" name="Freeform 460"/>
                        <wps:cNvSpPr>
                          <a:spLocks/>
                        </wps:cNvSpPr>
                        <wps:spPr bwMode="auto">
                          <a:xfrm>
                            <a:off x="1233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7" name="Freeform 461"/>
                        <wps:cNvSpPr>
                          <a:spLocks/>
                        </wps:cNvSpPr>
                        <wps:spPr bwMode="auto">
                          <a:xfrm>
                            <a:off x="1239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8" name="Freeform 462"/>
                        <wps:cNvSpPr>
                          <a:spLocks/>
                        </wps:cNvSpPr>
                        <wps:spPr bwMode="auto">
                          <a:xfrm>
                            <a:off x="1244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9" name="Freeform 463"/>
                        <wps:cNvSpPr>
                          <a:spLocks/>
                        </wps:cNvSpPr>
                        <wps:spPr bwMode="auto">
                          <a:xfrm>
                            <a:off x="1250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0" name="Freeform 464"/>
                        <wps:cNvSpPr>
                          <a:spLocks/>
                        </wps:cNvSpPr>
                        <wps:spPr bwMode="auto">
                          <a:xfrm>
                            <a:off x="1256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1" name="Freeform 465"/>
                        <wps:cNvSpPr>
                          <a:spLocks/>
                        </wps:cNvSpPr>
                        <wps:spPr bwMode="auto">
                          <a:xfrm>
                            <a:off x="1262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2" name="Freeform 466"/>
                        <wps:cNvSpPr>
                          <a:spLocks/>
                        </wps:cNvSpPr>
                        <wps:spPr bwMode="auto">
                          <a:xfrm>
                            <a:off x="1267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3" name="Freeform 467"/>
                        <wps:cNvSpPr>
                          <a:spLocks/>
                        </wps:cNvSpPr>
                        <wps:spPr bwMode="auto">
                          <a:xfrm>
                            <a:off x="1273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4" name="Freeform 468"/>
                        <wps:cNvSpPr>
                          <a:spLocks/>
                        </wps:cNvSpPr>
                        <wps:spPr bwMode="auto">
                          <a:xfrm>
                            <a:off x="1279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5" name="Freeform 469"/>
                        <wps:cNvSpPr>
                          <a:spLocks/>
                        </wps:cNvSpPr>
                        <wps:spPr bwMode="auto">
                          <a:xfrm>
                            <a:off x="1285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6" name="Freeform 470"/>
                        <wps:cNvSpPr>
                          <a:spLocks/>
                        </wps:cNvSpPr>
                        <wps:spPr bwMode="auto">
                          <a:xfrm>
                            <a:off x="1290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7" name="Freeform 471"/>
                        <wps:cNvSpPr>
                          <a:spLocks/>
                        </wps:cNvSpPr>
                        <wps:spPr bwMode="auto">
                          <a:xfrm>
                            <a:off x="1296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8" name="Freeform 472"/>
                        <wps:cNvSpPr>
                          <a:spLocks/>
                        </wps:cNvSpPr>
                        <wps:spPr bwMode="auto">
                          <a:xfrm>
                            <a:off x="1302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9" name="Freeform 473"/>
                        <wps:cNvSpPr>
                          <a:spLocks/>
                        </wps:cNvSpPr>
                        <wps:spPr bwMode="auto">
                          <a:xfrm>
                            <a:off x="1308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0" name="Freeform 474"/>
                        <wps:cNvSpPr>
                          <a:spLocks/>
                        </wps:cNvSpPr>
                        <wps:spPr bwMode="auto">
                          <a:xfrm>
                            <a:off x="1313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1" name="Freeform 475"/>
                        <wps:cNvSpPr>
                          <a:spLocks/>
                        </wps:cNvSpPr>
                        <wps:spPr bwMode="auto">
                          <a:xfrm>
                            <a:off x="1319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2" name="Freeform 476"/>
                        <wps:cNvSpPr>
                          <a:spLocks/>
                        </wps:cNvSpPr>
                        <wps:spPr bwMode="auto">
                          <a:xfrm>
                            <a:off x="1325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3" name="Freeform 477"/>
                        <wps:cNvSpPr>
                          <a:spLocks/>
                        </wps:cNvSpPr>
                        <wps:spPr bwMode="auto">
                          <a:xfrm>
                            <a:off x="1331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4" name="Freeform 478"/>
                        <wps:cNvSpPr>
                          <a:spLocks/>
                        </wps:cNvSpPr>
                        <wps:spPr bwMode="auto">
                          <a:xfrm>
                            <a:off x="1337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5" name="Freeform 479"/>
                        <wps:cNvSpPr>
                          <a:spLocks/>
                        </wps:cNvSpPr>
                        <wps:spPr bwMode="auto">
                          <a:xfrm>
                            <a:off x="1342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6" name="Freeform 480"/>
                        <wps:cNvSpPr>
                          <a:spLocks/>
                        </wps:cNvSpPr>
                        <wps:spPr bwMode="auto">
                          <a:xfrm>
                            <a:off x="1348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7" name="Freeform 481"/>
                        <wps:cNvSpPr>
                          <a:spLocks/>
                        </wps:cNvSpPr>
                        <wps:spPr bwMode="auto">
                          <a:xfrm>
                            <a:off x="1354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8" name="Freeform 482"/>
                        <wps:cNvSpPr>
                          <a:spLocks/>
                        </wps:cNvSpPr>
                        <wps:spPr bwMode="auto">
                          <a:xfrm>
                            <a:off x="1360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9" name="Freeform 483"/>
                        <wps:cNvSpPr>
                          <a:spLocks/>
                        </wps:cNvSpPr>
                        <wps:spPr bwMode="auto">
                          <a:xfrm>
                            <a:off x="1365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0" name="Freeform 484"/>
                        <wps:cNvSpPr>
                          <a:spLocks/>
                        </wps:cNvSpPr>
                        <wps:spPr bwMode="auto">
                          <a:xfrm>
                            <a:off x="1371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1" name="Freeform 485"/>
                        <wps:cNvSpPr>
                          <a:spLocks/>
                        </wps:cNvSpPr>
                        <wps:spPr bwMode="auto">
                          <a:xfrm>
                            <a:off x="1377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2" name="Freeform 486"/>
                        <wps:cNvSpPr>
                          <a:spLocks/>
                        </wps:cNvSpPr>
                        <wps:spPr bwMode="auto">
                          <a:xfrm>
                            <a:off x="1383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3" name="Freeform 487"/>
                        <wps:cNvSpPr>
                          <a:spLocks/>
                        </wps:cNvSpPr>
                        <wps:spPr bwMode="auto">
                          <a:xfrm>
                            <a:off x="1388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4" name="Freeform 488"/>
                        <wps:cNvSpPr>
                          <a:spLocks/>
                        </wps:cNvSpPr>
                        <wps:spPr bwMode="auto">
                          <a:xfrm>
                            <a:off x="1394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5" name="Freeform 489"/>
                        <wps:cNvSpPr>
                          <a:spLocks/>
                        </wps:cNvSpPr>
                        <wps:spPr bwMode="auto">
                          <a:xfrm>
                            <a:off x="1400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6" name="Freeform 490"/>
                        <wps:cNvSpPr>
                          <a:spLocks/>
                        </wps:cNvSpPr>
                        <wps:spPr bwMode="auto">
                          <a:xfrm>
                            <a:off x="1406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7" name="Freeform 491"/>
                        <wps:cNvSpPr>
                          <a:spLocks/>
                        </wps:cNvSpPr>
                        <wps:spPr bwMode="auto">
                          <a:xfrm>
                            <a:off x="14118" y="8917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8" name="Freeform 492"/>
                        <wps:cNvSpPr>
                          <a:spLocks/>
                        </wps:cNvSpPr>
                        <wps:spPr bwMode="auto">
                          <a:xfrm>
                            <a:off x="1417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9" name="Freeform 493"/>
                        <wps:cNvSpPr>
                          <a:spLocks/>
                        </wps:cNvSpPr>
                        <wps:spPr bwMode="auto">
                          <a:xfrm>
                            <a:off x="1423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0" name="Freeform 494"/>
                        <wps:cNvSpPr>
                          <a:spLocks/>
                        </wps:cNvSpPr>
                        <wps:spPr bwMode="auto">
                          <a:xfrm>
                            <a:off x="1429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1" name="Freeform 495"/>
                        <wps:cNvSpPr>
                          <a:spLocks/>
                        </wps:cNvSpPr>
                        <wps:spPr bwMode="auto">
                          <a:xfrm>
                            <a:off x="1434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2" name="Freeform 496"/>
                        <wps:cNvSpPr>
                          <a:spLocks/>
                        </wps:cNvSpPr>
                        <wps:spPr bwMode="auto">
                          <a:xfrm>
                            <a:off x="1440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3" name="Freeform 497"/>
                        <wps:cNvSpPr>
                          <a:spLocks/>
                        </wps:cNvSpPr>
                        <wps:spPr bwMode="auto">
                          <a:xfrm>
                            <a:off x="1446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4" name="Freeform 498"/>
                        <wps:cNvSpPr>
                          <a:spLocks/>
                        </wps:cNvSpPr>
                        <wps:spPr bwMode="auto">
                          <a:xfrm>
                            <a:off x="1452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" name="Freeform 499"/>
                        <wps:cNvSpPr>
                          <a:spLocks/>
                        </wps:cNvSpPr>
                        <wps:spPr bwMode="auto">
                          <a:xfrm>
                            <a:off x="1458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6" name="Freeform 500"/>
                        <wps:cNvSpPr>
                          <a:spLocks/>
                        </wps:cNvSpPr>
                        <wps:spPr bwMode="auto">
                          <a:xfrm>
                            <a:off x="1463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7" name="Freeform 501"/>
                        <wps:cNvSpPr>
                          <a:spLocks/>
                        </wps:cNvSpPr>
                        <wps:spPr bwMode="auto">
                          <a:xfrm>
                            <a:off x="1469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8" name="Freeform 502"/>
                        <wps:cNvSpPr>
                          <a:spLocks/>
                        </wps:cNvSpPr>
                        <wps:spPr bwMode="auto">
                          <a:xfrm>
                            <a:off x="1475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9" name="Freeform 503"/>
                        <wps:cNvSpPr>
                          <a:spLocks/>
                        </wps:cNvSpPr>
                        <wps:spPr bwMode="auto">
                          <a:xfrm>
                            <a:off x="1481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0" name="Freeform 504"/>
                        <wps:cNvSpPr>
                          <a:spLocks/>
                        </wps:cNvSpPr>
                        <wps:spPr bwMode="auto">
                          <a:xfrm>
                            <a:off x="1486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1" name="Freeform 505"/>
                        <wps:cNvSpPr>
                          <a:spLocks/>
                        </wps:cNvSpPr>
                        <wps:spPr bwMode="auto">
                          <a:xfrm>
                            <a:off x="1492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2" name="Freeform 506"/>
                        <wps:cNvSpPr>
                          <a:spLocks/>
                        </wps:cNvSpPr>
                        <wps:spPr bwMode="auto">
                          <a:xfrm>
                            <a:off x="1498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3" name="Freeform 507"/>
                        <wps:cNvSpPr>
                          <a:spLocks/>
                        </wps:cNvSpPr>
                        <wps:spPr bwMode="auto">
                          <a:xfrm>
                            <a:off x="1504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4" name="Freeform 508"/>
                        <wps:cNvSpPr>
                          <a:spLocks/>
                        </wps:cNvSpPr>
                        <wps:spPr bwMode="auto">
                          <a:xfrm>
                            <a:off x="1509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5" name="Freeform 509"/>
                        <wps:cNvSpPr>
                          <a:spLocks/>
                        </wps:cNvSpPr>
                        <wps:spPr bwMode="auto">
                          <a:xfrm>
                            <a:off x="1515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6" name="Freeform 510"/>
                        <wps:cNvSpPr>
                          <a:spLocks/>
                        </wps:cNvSpPr>
                        <wps:spPr bwMode="auto">
                          <a:xfrm>
                            <a:off x="1521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7" name="Freeform 511"/>
                        <wps:cNvSpPr>
                          <a:spLocks/>
                        </wps:cNvSpPr>
                        <wps:spPr bwMode="auto">
                          <a:xfrm>
                            <a:off x="1527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8" name="Freeform 512"/>
                        <wps:cNvSpPr>
                          <a:spLocks/>
                        </wps:cNvSpPr>
                        <wps:spPr bwMode="auto">
                          <a:xfrm>
                            <a:off x="1532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9" name="Freeform 513"/>
                        <wps:cNvSpPr>
                          <a:spLocks/>
                        </wps:cNvSpPr>
                        <wps:spPr bwMode="auto">
                          <a:xfrm>
                            <a:off x="1538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0" name="Freeform 514"/>
                        <wps:cNvSpPr>
                          <a:spLocks/>
                        </wps:cNvSpPr>
                        <wps:spPr bwMode="auto">
                          <a:xfrm>
                            <a:off x="1544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1" name="Freeform 515"/>
                        <wps:cNvSpPr>
                          <a:spLocks/>
                        </wps:cNvSpPr>
                        <wps:spPr bwMode="auto">
                          <a:xfrm>
                            <a:off x="1550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2" name="Freeform 516"/>
                        <wps:cNvSpPr>
                          <a:spLocks/>
                        </wps:cNvSpPr>
                        <wps:spPr bwMode="auto">
                          <a:xfrm>
                            <a:off x="1555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3" name="Freeform 517"/>
                        <wps:cNvSpPr>
                          <a:spLocks/>
                        </wps:cNvSpPr>
                        <wps:spPr bwMode="auto">
                          <a:xfrm>
                            <a:off x="1561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4" name="Freeform 518"/>
                        <wps:cNvSpPr>
                          <a:spLocks/>
                        </wps:cNvSpPr>
                        <wps:spPr bwMode="auto">
                          <a:xfrm>
                            <a:off x="1567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5" name="Freeform 519"/>
                        <wps:cNvSpPr>
                          <a:spLocks/>
                        </wps:cNvSpPr>
                        <wps:spPr bwMode="auto">
                          <a:xfrm>
                            <a:off x="15732" y="891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FBB5FA" id="Group 441" o:spid="_x0000_s1026" style="position:absolute;margin-left:564.55pt;margin-top:445.6pt;width:222.4pt;height:1pt;z-index:-251673088;mso-position-horizontal-relative:page;mso-position-vertical-relative:page" coordorigin="11291,8912" coordsize="44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" o:allowincell="f">
                <v:shape id="Freeform 442" o:spid="_x0000_s1027" style="position:absolute;left:11296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443" o:spid="_x0000_s1028" style="position:absolute;left:11354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444" o:spid="_x0000_s1029" style="position:absolute;left:11411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445" o:spid="_x0000_s1030" style="position:absolute;left:11469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446" o:spid="_x0000_s1031" style="position:absolute;left:11526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447" o:spid="_x0000_s1032" style="position:absolute;left:11584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448" o:spid="_x0000_s1033" style="position:absolute;left:11642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449" o:spid="_x0000_s1034" style="position:absolute;left:11699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450" o:spid="_x0000_s1035" style="position:absolute;left:11757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451" o:spid="_x0000_s1036" style="position:absolute;left:11814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452" o:spid="_x0000_s1037" style="position:absolute;left:11872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453" o:spid="_x0000_s1038" style="position:absolute;left:11930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454" o:spid="_x0000_s1039" style="position:absolute;left:11987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455" o:spid="_x0000_s1040" style="position:absolute;left:12045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456" o:spid="_x0000_s1041" style="position:absolute;left:12102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457" o:spid="_x0000_s1042" style="position:absolute;left:12160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458" o:spid="_x0000_s1043" style="position:absolute;left:12218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459" o:spid="_x0000_s1044" style="position:absolute;left:12275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460" o:spid="_x0000_s1045" style="position:absolute;left:12333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461" o:spid="_x0000_s1046" style="position:absolute;left:12390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462" o:spid="_x0000_s1047" style="position:absolute;left:12448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463" o:spid="_x0000_s1048" style="position:absolute;left:12506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464" o:spid="_x0000_s1049" style="position:absolute;left:12563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465" o:spid="_x0000_s1050" style="position:absolute;left:12621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466" o:spid="_x0000_s1051" style="position:absolute;left:12678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467" o:spid="_x0000_s1052" style="position:absolute;left:12736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468" o:spid="_x0000_s1053" style="position:absolute;left:12794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469" o:spid="_x0000_s1054" style="position:absolute;left:12851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470" o:spid="_x0000_s1055" style="position:absolute;left:12909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471" o:spid="_x0000_s1056" style="position:absolute;left:12966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472" o:spid="_x0000_s1057" style="position:absolute;left:13024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473" o:spid="_x0000_s1058" style="position:absolute;left:13082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474" o:spid="_x0000_s1059" style="position:absolute;left:13139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475" o:spid="_x0000_s1060" style="position:absolute;left:13197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476" o:spid="_x0000_s1061" style="position:absolute;left:13254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477" o:spid="_x0000_s1062" style="position:absolute;left:13312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478" o:spid="_x0000_s1063" style="position:absolute;left:13370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479" o:spid="_x0000_s1064" style="position:absolute;left:13427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480" o:spid="_x0000_s1065" style="position:absolute;left:13485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481" o:spid="_x0000_s1066" style="position:absolute;left:13542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482" o:spid="_x0000_s1067" style="position:absolute;left:13600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483" o:spid="_x0000_s1068" style="position:absolute;left:13658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484" o:spid="_x0000_s1069" style="position:absolute;left:13715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485" o:spid="_x0000_s1070" style="position:absolute;left:13773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486" o:spid="_x0000_s1071" style="position:absolute;left:13830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487" o:spid="_x0000_s1072" style="position:absolute;left:13888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488" o:spid="_x0000_s1073" style="position:absolute;left:13946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489" o:spid="_x0000_s1074" style="position:absolute;left:14003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490" o:spid="_x0000_s1075" style="position:absolute;left:14061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491" o:spid="_x0000_s1076" style="position:absolute;left:14118;top:8917;width:30;height:20;visibility:visible;mso-wrap-style:square;v-text-anchor:top" coordsize="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" path="m,l29,e" filled="f" strokeweight=".48pt">
                  <v:path arrowok="t" o:connecttype="custom" o:connectlocs="0,0;29,0" o:connectangles="0,0"/>
                </v:shape>
                <v:shape id="Freeform 492" o:spid="_x0000_s1077" style="position:absolute;left:14176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493" o:spid="_x0000_s1078" style="position:absolute;left:14234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494" o:spid="_x0000_s1079" style="position:absolute;left:14292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495" o:spid="_x0000_s1080" style="position:absolute;left:14349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496" o:spid="_x0000_s1081" style="position:absolute;left:14407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497" o:spid="_x0000_s1082" style="position:absolute;left:14464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498" o:spid="_x0000_s1083" style="position:absolute;left:14522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499" o:spid="_x0000_s1084" style="position:absolute;left:14580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500" o:spid="_x0000_s1085" style="position:absolute;left:14637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501" o:spid="_x0000_s1086" style="position:absolute;left:14695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502" o:spid="_x0000_s1087" style="position:absolute;left:14752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503" o:spid="_x0000_s1088" style="position:absolute;left:14810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504" o:spid="_x0000_s1089" style="position:absolute;left:14868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505" o:spid="_x0000_s1090" style="position:absolute;left:14925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506" o:spid="_x0000_s1091" style="position:absolute;left:14983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507" o:spid="_x0000_s1092" style="position:absolute;left:15040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508" o:spid="_x0000_s1093" style="position:absolute;left:15098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509" o:spid="_x0000_s1094" style="position:absolute;left:15156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510" o:spid="_x0000_s1095" style="position:absolute;left:15213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511" o:spid="_x0000_s1096" style="position:absolute;left:15271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512" o:spid="_x0000_s1097" style="position:absolute;left:15328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513" o:spid="_x0000_s1098" style="position:absolute;left:15386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514" o:spid="_x0000_s1099" style="position:absolute;left:15444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" path="m,l28,e" filled="f" strokeweight=".48pt">
                  <v:path arrowok="t" o:connecttype="custom" o:connectlocs="0,0;28,0" o:connectangles="0,0"/>
                </v:shape>
                <v:shape id="Freeform 515" o:spid="_x0000_s1100" style="position:absolute;left:15501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516" o:spid="_x0000_s1101" style="position:absolute;left:15559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517" o:spid="_x0000_s1102" style="position:absolute;left:15616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518" o:spid="_x0000_s1103" style="position:absolute;left:15674;top:89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519" o:spid="_x0000_s1104" style="position:absolute;left:15732;top:891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" path="m,l2,e" filled="f" strokeweight=".48pt">
                  <v:path arrowok="t" o:connecttype="custom" o:connectlocs="0,0;2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3959225</wp:posOffset>
                </wp:positionH>
                <wp:positionV relativeFrom="page">
                  <wp:posOffset>6174740</wp:posOffset>
                </wp:positionV>
                <wp:extent cx="2472690" cy="12700"/>
                <wp:effectExtent l="0" t="0" r="0" b="0"/>
                <wp:wrapNone/>
                <wp:docPr id="1778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2690" cy="12700"/>
                          <a:chOff x="6235" y="9724"/>
                          <a:chExt cx="3894" cy="20"/>
                        </a:xfrm>
                      </wpg:grpSpPr>
                      <wps:wsp>
                        <wps:cNvPr id="1779" name="Freeform 521"/>
                        <wps:cNvSpPr>
                          <a:spLocks/>
                        </wps:cNvSpPr>
                        <wps:spPr bwMode="auto">
                          <a:xfrm>
                            <a:off x="624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0" name="Freeform 522"/>
                        <wps:cNvSpPr>
                          <a:spLocks/>
                        </wps:cNvSpPr>
                        <wps:spPr bwMode="auto">
                          <a:xfrm>
                            <a:off x="629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1" name="Freeform 523"/>
                        <wps:cNvSpPr>
                          <a:spLocks/>
                        </wps:cNvSpPr>
                        <wps:spPr bwMode="auto">
                          <a:xfrm>
                            <a:off x="635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2" name="Freeform 524"/>
                        <wps:cNvSpPr>
                          <a:spLocks/>
                        </wps:cNvSpPr>
                        <wps:spPr bwMode="auto">
                          <a:xfrm>
                            <a:off x="641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3" name="Freeform 525"/>
                        <wps:cNvSpPr>
                          <a:spLocks/>
                        </wps:cNvSpPr>
                        <wps:spPr bwMode="auto">
                          <a:xfrm>
                            <a:off x="647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4" name="Freeform 526"/>
                        <wps:cNvSpPr>
                          <a:spLocks/>
                        </wps:cNvSpPr>
                        <wps:spPr bwMode="auto">
                          <a:xfrm>
                            <a:off x="652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5" name="Freeform 527"/>
                        <wps:cNvSpPr>
                          <a:spLocks/>
                        </wps:cNvSpPr>
                        <wps:spPr bwMode="auto">
                          <a:xfrm>
                            <a:off x="658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6" name="Freeform 528"/>
                        <wps:cNvSpPr>
                          <a:spLocks/>
                        </wps:cNvSpPr>
                        <wps:spPr bwMode="auto">
                          <a:xfrm>
                            <a:off x="664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7" name="Freeform 529"/>
                        <wps:cNvSpPr>
                          <a:spLocks/>
                        </wps:cNvSpPr>
                        <wps:spPr bwMode="auto">
                          <a:xfrm>
                            <a:off x="670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8" name="Freeform 530"/>
                        <wps:cNvSpPr>
                          <a:spLocks/>
                        </wps:cNvSpPr>
                        <wps:spPr bwMode="auto">
                          <a:xfrm>
                            <a:off x="675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9" name="Freeform 531"/>
                        <wps:cNvSpPr>
                          <a:spLocks/>
                        </wps:cNvSpPr>
                        <wps:spPr bwMode="auto">
                          <a:xfrm>
                            <a:off x="681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0" name="Freeform 532"/>
                        <wps:cNvSpPr>
                          <a:spLocks/>
                        </wps:cNvSpPr>
                        <wps:spPr bwMode="auto">
                          <a:xfrm>
                            <a:off x="687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1" name="Freeform 533"/>
                        <wps:cNvSpPr>
                          <a:spLocks/>
                        </wps:cNvSpPr>
                        <wps:spPr bwMode="auto">
                          <a:xfrm>
                            <a:off x="693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2" name="Freeform 534"/>
                        <wps:cNvSpPr>
                          <a:spLocks/>
                        </wps:cNvSpPr>
                        <wps:spPr bwMode="auto">
                          <a:xfrm>
                            <a:off x="698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3" name="Freeform 535"/>
                        <wps:cNvSpPr>
                          <a:spLocks/>
                        </wps:cNvSpPr>
                        <wps:spPr bwMode="auto">
                          <a:xfrm>
                            <a:off x="704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4" name="Freeform 536"/>
                        <wps:cNvSpPr>
                          <a:spLocks/>
                        </wps:cNvSpPr>
                        <wps:spPr bwMode="auto">
                          <a:xfrm>
                            <a:off x="710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5" name="Freeform 537"/>
                        <wps:cNvSpPr>
                          <a:spLocks/>
                        </wps:cNvSpPr>
                        <wps:spPr bwMode="auto">
                          <a:xfrm>
                            <a:off x="716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6" name="Freeform 538"/>
                        <wps:cNvSpPr>
                          <a:spLocks/>
                        </wps:cNvSpPr>
                        <wps:spPr bwMode="auto">
                          <a:xfrm>
                            <a:off x="722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7" name="Freeform 539"/>
                        <wps:cNvSpPr>
                          <a:spLocks/>
                        </wps:cNvSpPr>
                        <wps:spPr bwMode="auto">
                          <a:xfrm>
                            <a:off x="727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8" name="Freeform 540"/>
                        <wps:cNvSpPr>
                          <a:spLocks/>
                        </wps:cNvSpPr>
                        <wps:spPr bwMode="auto">
                          <a:xfrm>
                            <a:off x="733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9" name="Freeform 541"/>
                        <wps:cNvSpPr>
                          <a:spLocks/>
                        </wps:cNvSpPr>
                        <wps:spPr bwMode="auto">
                          <a:xfrm>
                            <a:off x="739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0" name="Freeform 542"/>
                        <wps:cNvSpPr>
                          <a:spLocks/>
                        </wps:cNvSpPr>
                        <wps:spPr bwMode="auto">
                          <a:xfrm>
                            <a:off x="745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1" name="Freeform 543"/>
                        <wps:cNvSpPr>
                          <a:spLocks/>
                        </wps:cNvSpPr>
                        <wps:spPr bwMode="auto">
                          <a:xfrm>
                            <a:off x="750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2" name="Freeform 544"/>
                        <wps:cNvSpPr>
                          <a:spLocks/>
                        </wps:cNvSpPr>
                        <wps:spPr bwMode="auto">
                          <a:xfrm>
                            <a:off x="756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3" name="Freeform 545"/>
                        <wps:cNvSpPr>
                          <a:spLocks/>
                        </wps:cNvSpPr>
                        <wps:spPr bwMode="auto">
                          <a:xfrm>
                            <a:off x="762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4" name="Freeform 546"/>
                        <wps:cNvSpPr>
                          <a:spLocks/>
                        </wps:cNvSpPr>
                        <wps:spPr bwMode="auto">
                          <a:xfrm>
                            <a:off x="768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5" name="Freeform 547"/>
                        <wps:cNvSpPr>
                          <a:spLocks/>
                        </wps:cNvSpPr>
                        <wps:spPr bwMode="auto">
                          <a:xfrm>
                            <a:off x="773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6" name="Freeform 548"/>
                        <wps:cNvSpPr>
                          <a:spLocks/>
                        </wps:cNvSpPr>
                        <wps:spPr bwMode="auto">
                          <a:xfrm>
                            <a:off x="779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7" name="Freeform 549"/>
                        <wps:cNvSpPr>
                          <a:spLocks/>
                        </wps:cNvSpPr>
                        <wps:spPr bwMode="auto">
                          <a:xfrm>
                            <a:off x="7853" y="9729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8" name="Freeform 550"/>
                        <wps:cNvSpPr>
                          <a:spLocks/>
                        </wps:cNvSpPr>
                        <wps:spPr bwMode="auto">
                          <a:xfrm>
                            <a:off x="791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9" name="Freeform 551"/>
                        <wps:cNvSpPr>
                          <a:spLocks/>
                        </wps:cNvSpPr>
                        <wps:spPr bwMode="auto">
                          <a:xfrm>
                            <a:off x="796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0" name="Freeform 552"/>
                        <wps:cNvSpPr>
                          <a:spLocks/>
                        </wps:cNvSpPr>
                        <wps:spPr bwMode="auto">
                          <a:xfrm>
                            <a:off x="802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1" name="Freeform 553"/>
                        <wps:cNvSpPr>
                          <a:spLocks/>
                        </wps:cNvSpPr>
                        <wps:spPr bwMode="auto">
                          <a:xfrm>
                            <a:off x="808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2" name="Freeform 554"/>
                        <wps:cNvSpPr>
                          <a:spLocks/>
                        </wps:cNvSpPr>
                        <wps:spPr bwMode="auto">
                          <a:xfrm>
                            <a:off x="814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3" name="Freeform 555"/>
                        <wps:cNvSpPr>
                          <a:spLocks/>
                        </wps:cNvSpPr>
                        <wps:spPr bwMode="auto">
                          <a:xfrm>
                            <a:off x="819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4" name="Freeform 556"/>
                        <wps:cNvSpPr>
                          <a:spLocks/>
                        </wps:cNvSpPr>
                        <wps:spPr bwMode="auto">
                          <a:xfrm>
                            <a:off x="825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5" name="Freeform 557"/>
                        <wps:cNvSpPr>
                          <a:spLocks/>
                        </wps:cNvSpPr>
                        <wps:spPr bwMode="auto">
                          <a:xfrm>
                            <a:off x="831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6" name="Freeform 558"/>
                        <wps:cNvSpPr>
                          <a:spLocks/>
                        </wps:cNvSpPr>
                        <wps:spPr bwMode="auto">
                          <a:xfrm>
                            <a:off x="837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7" name="Freeform 559"/>
                        <wps:cNvSpPr>
                          <a:spLocks/>
                        </wps:cNvSpPr>
                        <wps:spPr bwMode="auto">
                          <a:xfrm>
                            <a:off x="843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8" name="Freeform 560"/>
                        <wps:cNvSpPr>
                          <a:spLocks/>
                        </wps:cNvSpPr>
                        <wps:spPr bwMode="auto">
                          <a:xfrm>
                            <a:off x="848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9" name="Freeform 561"/>
                        <wps:cNvSpPr>
                          <a:spLocks/>
                        </wps:cNvSpPr>
                        <wps:spPr bwMode="auto">
                          <a:xfrm>
                            <a:off x="854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0" name="Freeform 562"/>
                        <wps:cNvSpPr>
                          <a:spLocks/>
                        </wps:cNvSpPr>
                        <wps:spPr bwMode="auto">
                          <a:xfrm>
                            <a:off x="860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1" name="Freeform 563"/>
                        <wps:cNvSpPr>
                          <a:spLocks/>
                        </wps:cNvSpPr>
                        <wps:spPr bwMode="auto">
                          <a:xfrm>
                            <a:off x="866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2" name="Freeform 564"/>
                        <wps:cNvSpPr>
                          <a:spLocks/>
                        </wps:cNvSpPr>
                        <wps:spPr bwMode="auto">
                          <a:xfrm>
                            <a:off x="871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3" name="Freeform 565"/>
                        <wps:cNvSpPr>
                          <a:spLocks/>
                        </wps:cNvSpPr>
                        <wps:spPr bwMode="auto">
                          <a:xfrm>
                            <a:off x="877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4" name="Freeform 566"/>
                        <wps:cNvSpPr>
                          <a:spLocks/>
                        </wps:cNvSpPr>
                        <wps:spPr bwMode="auto">
                          <a:xfrm>
                            <a:off x="883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5" name="Freeform 567"/>
                        <wps:cNvSpPr>
                          <a:spLocks/>
                        </wps:cNvSpPr>
                        <wps:spPr bwMode="auto">
                          <a:xfrm>
                            <a:off x="889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6" name="Freeform 568"/>
                        <wps:cNvSpPr>
                          <a:spLocks/>
                        </wps:cNvSpPr>
                        <wps:spPr bwMode="auto">
                          <a:xfrm>
                            <a:off x="894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7" name="Freeform 569"/>
                        <wps:cNvSpPr>
                          <a:spLocks/>
                        </wps:cNvSpPr>
                        <wps:spPr bwMode="auto">
                          <a:xfrm>
                            <a:off x="900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8" name="Freeform 570"/>
                        <wps:cNvSpPr>
                          <a:spLocks/>
                        </wps:cNvSpPr>
                        <wps:spPr bwMode="auto">
                          <a:xfrm>
                            <a:off x="906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9" name="Freeform 571"/>
                        <wps:cNvSpPr>
                          <a:spLocks/>
                        </wps:cNvSpPr>
                        <wps:spPr bwMode="auto">
                          <a:xfrm>
                            <a:off x="912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0" name="Freeform 572"/>
                        <wps:cNvSpPr>
                          <a:spLocks/>
                        </wps:cNvSpPr>
                        <wps:spPr bwMode="auto">
                          <a:xfrm>
                            <a:off x="917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1" name="Freeform 573"/>
                        <wps:cNvSpPr>
                          <a:spLocks/>
                        </wps:cNvSpPr>
                        <wps:spPr bwMode="auto">
                          <a:xfrm>
                            <a:off x="923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2" name="Freeform 574"/>
                        <wps:cNvSpPr>
                          <a:spLocks/>
                        </wps:cNvSpPr>
                        <wps:spPr bwMode="auto">
                          <a:xfrm>
                            <a:off x="929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3" name="Freeform 575"/>
                        <wps:cNvSpPr>
                          <a:spLocks/>
                        </wps:cNvSpPr>
                        <wps:spPr bwMode="auto">
                          <a:xfrm>
                            <a:off x="935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4" name="Freeform 576"/>
                        <wps:cNvSpPr>
                          <a:spLocks/>
                        </wps:cNvSpPr>
                        <wps:spPr bwMode="auto">
                          <a:xfrm>
                            <a:off x="940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5" name="Freeform 577"/>
                        <wps:cNvSpPr>
                          <a:spLocks/>
                        </wps:cNvSpPr>
                        <wps:spPr bwMode="auto">
                          <a:xfrm>
                            <a:off x="946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6" name="Freeform 578"/>
                        <wps:cNvSpPr>
                          <a:spLocks/>
                        </wps:cNvSpPr>
                        <wps:spPr bwMode="auto">
                          <a:xfrm>
                            <a:off x="952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7" name="Freeform 579"/>
                        <wps:cNvSpPr>
                          <a:spLocks/>
                        </wps:cNvSpPr>
                        <wps:spPr bwMode="auto">
                          <a:xfrm>
                            <a:off x="958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8" name="Freeform 580"/>
                        <wps:cNvSpPr>
                          <a:spLocks/>
                        </wps:cNvSpPr>
                        <wps:spPr bwMode="auto">
                          <a:xfrm>
                            <a:off x="963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9" name="Freeform 581"/>
                        <wps:cNvSpPr>
                          <a:spLocks/>
                        </wps:cNvSpPr>
                        <wps:spPr bwMode="auto">
                          <a:xfrm>
                            <a:off x="969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0" name="Freeform 582"/>
                        <wps:cNvSpPr>
                          <a:spLocks/>
                        </wps:cNvSpPr>
                        <wps:spPr bwMode="auto">
                          <a:xfrm>
                            <a:off x="975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1" name="Freeform 583"/>
                        <wps:cNvSpPr>
                          <a:spLocks/>
                        </wps:cNvSpPr>
                        <wps:spPr bwMode="auto">
                          <a:xfrm>
                            <a:off x="981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2" name="Freeform 584"/>
                        <wps:cNvSpPr>
                          <a:spLocks/>
                        </wps:cNvSpPr>
                        <wps:spPr bwMode="auto">
                          <a:xfrm>
                            <a:off x="987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3" name="Freeform 585"/>
                        <wps:cNvSpPr>
                          <a:spLocks/>
                        </wps:cNvSpPr>
                        <wps:spPr bwMode="auto">
                          <a:xfrm>
                            <a:off x="992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4" name="Freeform 586"/>
                        <wps:cNvSpPr>
                          <a:spLocks/>
                        </wps:cNvSpPr>
                        <wps:spPr bwMode="auto">
                          <a:xfrm>
                            <a:off x="998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5" name="Freeform 587"/>
                        <wps:cNvSpPr>
                          <a:spLocks/>
                        </wps:cNvSpPr>
                        <wps:spPr bwMode="auto">
                          <a:xfrm>
                            <a:off x="1004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6" name="Freeform 588"/>
                        <wps:cNvSpPr>
                          <a:spLocks/>
                        </wps:cNvSpPr>
                        <wps:spPr bwMode="auto">
                          <a:xfrm>
                            <a:off x="10100" y="9729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0"/>
                              <a:gd name="T2" fmla="*/ 23 w 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0"/>
                                </a:move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777A9" id="Group 520" o:spid="_x0000_s1026" style="position:absolute;margin-left:311.75pt;margin-top:486.2pt;width:194.7pt;height:1pt;z-index:-251672064;mso-position-horizontal-relative:page;mso-position-vertical-relative:page" coordorigin="6235,9724" coordsize="38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" o:allowincell="f">
                <v:shape id="Freeform 521" o:spid="_x0000_s1027" style="position:absolute;left:6240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522" o:spid="_x0000_s1028" style="position:absolute;left:6298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523" o:spid="_x0000_s1029" style="position:absolute;left:6356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524" o:spid="_x0000_s1030" style="position:absolute;left:6413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525" o:spid="_x0000_s1031" style="position:absolute;left:6471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526" o:spid="_x0000_s1032" style="position:absolute;left:6528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527" o:spid="_x0000_s1033" style="position:absolute;left:6586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528" o:spid="_x0000_s1034" style="position:absolute;left:6644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529" o:spid="_x0000_s1035" style="position:absolute;left:6701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530" o:spid="_x0000_s1036" style="position:absolute;left:6759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531" o:spid="_x0000_s1037" style="position:absolute;left:6816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532" o:spid="_x0000_s1038" style="position:absolute;left:6874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533" o:spid="_x0000_s1039" style="position:absolute;left:6932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534" o:spid="_x0000_s1040" style="position:absolute;left:6989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535" o:spid="_x0000_s1041" style="position:absolute;left:7047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536" o:spid="_x0000_s1042" style="position:absolute;left:7104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537" o:spid="_x0000_s1043" style="position:absolute;left:7162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538" o:spid="_x0000_s1044" style="position:absolute;left:7220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539" o:spid="_x0000_s1045" style="position:absolute;left:7277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540" o:spid="_x0000_s1046" style="position:absolute;left:7335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541" o:spid="_x0000_s1047" style="position:absolute;left:7392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542" o:spid="_x0000_s1048" style="position:absolute;left:7450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543" o:spid="_x0000_s1049" style="position:absolute;left:7508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544" o:spid="_x0000_s1050" style="position:absolute;left:7565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545" o:spid="_x0000_s1051" style="position:absolute;left:7623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546" o:spid="_x0000_s1052" style="position:absolute;left:7680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547" o:spid="_x0000_s1053" style="position:absolute;left:7738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548" o:spid="_x0000_s1054" style="position:absolute;left:7796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549" o:spid="_x0000_s1055" style="position:absolute;left:7853;top:9729;width:30;height:20;visibility:visible;mso-wrap-style:square;v-text-anchor:top" coordsize="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" path="m,l29,e" filled="f" strokeweight=".48pt">
                  <v:path arrowok="t" o:connecttype="custom" o:connectlocs="0,0;29,0" o:connectangles="0,0"/>
                </v:shape>
                <v:shape id="Freeform 550" o:spid="_x0000_s1056" style="position:absolute;left:7911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551" o:spid="_x0000_s1057" style="position:absolute;left:7969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552" o:spid="_x0000_s1058" style="position:absolute;left:8026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553" o:spid="_x0000_s1059" style="position:absolute;left:8084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554" o:spid="_x0000_s1060" style="position:absolute;left:8142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555" o:spid="_x0000_s1061" style="position:absolute;left:8199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556" o:spid="_x0000_s1062" style="position:absolute;left:8257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557" o:spid="_x0000_s1063" style="position:absolute;left:8314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558" o:spid="_x0000_s1064" style="position:absolute;left:8372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559" o:spid="_x0000_s1065" style="position:absolute;left:8430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560" o:spid="_x0000_s1066" style="position:absolute;left:8487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561" o:spid="_x0000_s1067" style="position:absolute;left:8545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562" o:spid="_x0000_s1068" style="position:absolute;left:8602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563" o:spid="_x0000_s1069" style="position:absolute;left:8660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564" o:spid="_x0000_s1070" style="position:absolute;left:8718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565" o:spid="_x0000_s1071" style="position:absolute;left:8775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566" o:spid="_x0000_s1072" style="position:absolute;left:8833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567" o:spid="_x0000_s1073" style="position:absolute;left:8890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568" o:spid="_x0000_s1074" style="position:absolute;left:8948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569" o:spid="_x0000_s1075" style="position:absolute;left:9006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570" o:spid="_x0000_s1076" style="position:absolute;left:9063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571" o:spid="_x0000_s1077" style="position:absolute;left:9121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572" o:spid="_x0000_s1078" style="position:absolute;left:9178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573" o:spid="_x0000_s1079" style="position:absolute;left:9236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574" o:spid="_x0000_s1080" style="position:absolute;left:9294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575" o:spid="_x0000_s1081" style="position:absolute;left:9351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576" o:spid="_x0000_s1082" style="position:absolute;left:9409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577" o:spid="_x0000_s1083" style="position:absolute;left:9466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578" o:spid="_x0000_s1084" style="position:absolute;left:9524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579" o:spid="_x0000_s1085" style="position:absolute;left:9582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580" o:spid="_x0000_s1086" style="position:absolute;left:9639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581" o:spid="_x0000_s1087" style="position:absolute;left:9697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582" o:spid="_x0000_s1088" style="position:absolute;left:9754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583" o:spid="_x0000_s1089" style="position:absolute;left:9812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584" o:spid="_x0000_s1090" style="position:absolute;left:9870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585" o:spid="_x0000_s1091" style="position:absolute;left:9927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586" o:spid="_x0000_s1092" style="position:absolute;left:9985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587" o:spid="_x0000_s1093" style="position:absolute;left:10042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588" o:spid="_x0000_s1094" style="position:absolute;left:10100;top:9729;width:24;height:20;visibility:visible;mso-wrap-style:square;v-text-anchor:top" coordsize="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" path="m,l23,e" filled="f" strokeweight=".48pt">
                  <v:path arrowok="t" o:connecttype="custom" o:connectlocs="0,0;23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7292975</wp:posOffset>
                </wp:positionH>
                <wp:positionV relativeFrom="page">
                  <wp:posOffset>6174740</wp:posOffset>
                </wp:positionV>
                <wp:extent cx="2731770" cy="12700"/>
                <wp:effectExtent l="0" t="0" r="0" b="0"/>
                <wp:wrapNone/>
                <wp:docPr id="1702" name="Group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1770" cy="12700"/>
                          <a:chOff x="11485" y="9724"/>
                          <a:chExt cx="4302" cy="20"/>
                        </a:xfrm>
                      </wpg:grpSpPr>
                      <wps:wsp>
                        <wps:cNvPr id="1703" name="Freeform 590"/>
                        <wps:cNvSpPr>
                          <a:spLocks/>
                        </wps:cNvSpPr>
                        <wps:spPr bwMode="auto">
                          <a:xfrm>
                            <a:off x="1149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4" name="Freeform 591"/>
                        <wps:cNvSpPr>
                          <a:spLocks/>
                        </wps:cNvSpPr>
                        <wps:spPr bwMode="auto">
                          <a:xfrm>
                            <a:off x="1154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5" name="Freeform 592"/>
                        <wps:cNvSpPr>
                          <a:spLocks/>
                        </wps:cNvSpPr>
                        <wps:spPr bwMode="auto">
                          <a:xfrm>
                            <a:off x="1160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6" name="Freeform 593"/>
                        <wps:cNvSpPr>
                          <a:spLocks/>
                        </wps:cNvSpPr>
                        <wps:spPr bwMode="auto">
                          <a:xfrm>
                            <a:off x="1166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7" name="Freeform 594"/>
                        <wps:cNvSpPr>
                          <a:spLocks/>
                        </wps:cNvSpPr>
                        <wps:spPr bwMode="auto">
                          <a:xfrm>
                            <a:off x="1172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8" name="Freeform 595"/>
                        <wps:cNvSpPr>
                          <a:spLocks/>
                        </wps:cNvSpPr>
                        <wps:spPr bwMode="auto">
                          <a:xfrm>
                            <a:off x="1177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9" name="Freeform 596"/>
                        <wps:cNvSpPr>
                          <a:spLocks/>
                        </wps:cNvSpPr>
                        <wps:spPr bwMode="auto">
                          <a:xfrm>
                            <a:off x="1183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0" name="Freeform 597"/>
                        <wps:cNvSpPr>
                          <a:spLocks/>
                        </wps:cNvSpPr>
                        <wps:spPr bwMode="auto">
                          <a:xfrm>
                            <a:off x="1189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1" name="Freeform 598"/>
                        <wps:cNvSpPr>
                          <a:spLocks/>
                        </wps:cNvSpPr>
                        <wps:spPr bwMode="auto">
                          <a:xfrm>
                            <a:off x="1195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2" name="Freeform 599"/>
                        <wps:cNvSpPr>
                          <a:spLocks/>
                        </wps:cNvSpPr>
                        <wps:spPr bwMode="auto">
                          <a:xfrm>
                            <a:off x="1200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3" name="Freeform 600"/>
                        <wps:cNvSpPr>
                          <a:spLocks/>
                        </wps:cNvSpPr>
                        <wps:spPr bwMode="auto">
                          <a:xfrm>
                            <a:off x="1206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4" name="Freeform 601"/>
                        <wps:cNvSpPr>
                          <a:spLocks/>
                        </wps:cNvSpPr>
                        <wps:spPr bwMode="auto">
                          <a:xfrm>
                            <a:off x="1212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5" name="Freeform 602"/>
                        <wps:cNvSpPr>
                          <a:spLocks/>
                        </wps:cNvSpPr>
                        <wps:spPr bwMode="auto">
                          <a:xfrm>
                            <a:off x="1218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6" name="Freeform 603"/>
                        <wps:cNvSpPr>
                          <a:spLocks/>
                        </wps:cNvSpPr>
                        <wps:spPr bwMode="auto">
                          <a:xfrm>
                            <a:off x="1223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7" name="Freeform 604"/>
                        <wps:cNvSpPr>
                          <a:spLocks/>
                        </wps:cNvSpPr>
                        <wps:spPr bwMode="auto">
                          <a:xfrm>
                            <a:off x="1229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8" name="Freeform 605"/>
                        <wps:cNvSpPr>
                          <a:spLocks/>
                        </wps:cNvSpPr>
                        <wps:spPr bwMode="auto">
                          <a:xfrm>
                            <a:off x="1235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9" name="Freeform 606"/>
                        <wps:cNvSpPr>
                          <a:spLocks/>
                        </wps:cNvSpPr>
                        <wps:spPr bwMode="auto">
                          <a:xfrm>
                            <a:off x="1241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0" name="Freeform 607"/>
                        <wps:cNvSpPr>
                          <a:spLocks/>
                        </wps:cNvSpPr>
                        <wps:spPr bwMode="auto">
                          <a:xfrm>
                            <a:off x="1246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1" name="Freeform 608"/>
                        <wps:cNvSpPr>
                          <a:spLocks/>
                        </wps:cNvSpPr>
                        <wps:spPr bwMode="auto">
                          <a:xfrm>
                            <a:off x="1252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2" name="Freeform 609"/>
                        <wps:cNvSpPr>
                          <a:spLocks/>
                        </wps:cNvSpPr>
                        <wps:spPr bwMode="auto">
                          <a:xfrm>
                            <a:off x="1258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3" name="Freeform 610"/>
                        <wps:cNvSpPr>
                          <a:spLocks/>
                        </wps:cNvSpPr>
                        <wps:spPr bwMode="auto">
                          <a:xfrm>
                            <a:off x="1264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4" name="Freeform 611"/>
                        <wps:cNvSpPr>
                          <a:spLocks/>
                        </wps:cNvSpPr>
                        <wps:spPr bwMode="auto">
                          <a:xfrm>
                            <a:off x="1270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5" name="Freeform 612"/>
                        <wps:cNvSpPr>
                          <a:spLocks/>
                        </wps:cNvSpPr>
                        <wps:spPr bwMode="auto">
                          <a:xfrm>
                            <a:off x="1275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6" name="Freeform 613"/>
                        <wps:cNvSpPr>
                          <a:spLocks/>
                        </wps:cNvSpPr>
                        <wps:spPr bwMode="auto">
                          <a:xfrm>
                            <a:off x="1281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7" name="Freeform 614"/>
                        <wps:cNvSpPr>
                          <a:spLocks/>
                        </wps:cNvSpPr>
                        <wps:spPr bwMode="auto">
                          <a:xfrm>
                            <a:off x="1287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8" name="Freeform 615"/>
                        <wps:cNvSpPr>
                          <a:spLocks/>
                        </wps:cNvSpPr>
                        <wps:spPr bwMode="auto">
                          <a:xfrm>
                            <a:off x="1293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9" name="Freeform 616"/>
                        <wps:cNvSpPr>
                          <a:spLocks/>
                        </wps:cNvSpPr>
                        <wps:spPr bwMode="auto">
                          <a:xfrm>
                            <a:off x="1298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0" name="Freeform 617"/>
                        <wps:cNvSpPr>
                          <a:spLocks/>
                        </wps:cNvSpPr>
                        <wps:spPr bwMode="auto">
                          <a:xfrm>
                            <a:off x="1304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1" name="Freeform 618"/>
                        <wps:cNvSpPr>
                          <a:spLocks/>
                        </wps:cNvSpPr>
                        <wps:spPr bwMode="auto">
                          <a:xfrm>
                            <a:off x="1310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2" name="Freeform 619"/>
                        <wps:cNvSpPr>
                          <a:spLocks/>
                        </wps:cNvSpPr>
                        <wps:spPr bwMode="auto">
                          <a:xfrm>
                            <a:off x="1316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3" name="Freeform 620"/>
                        <wps:cNvSpPr>
                          <a:spLocks/>
                        </wps:cNvSpPr>
                        <wps:spPr bwMode="auto">
                          <a:xfrm>
                            <a:off x="1321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4" name="Freeform 621"/>
                        <wps:cNvSpPr>
                          <a:spLocks/>
                        </wps:cNvSpPr>
                        <wps:spPr bwMode="auto">
                          <a:xfrm>
                            <a:off x="1327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5" name="Freeform 622"/>
                        <wps:cNvSpPr>
                          <a:spLocks/>
                        </wps:cNvSpPr>
                        <wps:spPr bwMode="auto">
                          <a:xfrm>
                            <a:off x="1333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6" name="Freeform 623"/>
                        <wps:cNvSpPr>
                          <a:spLocks/>
                        </wps:cNvSpPr>
                        <wps:spPr bwMode="auto">
                          <a:xfrm>
                            <a:off x="1339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7" name="Freeform 624"/>
                        <wps:cNvSpPr>
                          <a:spLocks/>
                        </wps:cNvSpPr>
                        <wps:spPr bwMode="auto">
                          <a:xfrm>
                            <a:off x="1344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8" name="Freeform 625"/>
                        <wps:cNvSpPr>
                          <a:spLocks/>
                        </wps:cNvSpPr>
                        <wps:spPr bwMode="auto">
                          <a:xfrm>
                            <a:off x="1350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9" name="Freeform 626"/>
                        <wps:cNvSpPr>
                          <a:spLocks/>
                        </wps:cNvSpPr>
                        <wps:spPr bwMode="auto">
                          <a:xfrm>
                            <a:off x="1356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0" name="Freeform 627"/>
                        <wps:cNvSpPr>
                          <a:spLocks/>
                        </wps:cNvSpPr>
                        <wps:spPr bwMode="auto">
                          <a:xfrm>
                            <a:off x="1362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1" name="Freeform 628"/>
                        <wps:cNvSpPr>
                          <a:spLocks/>
                        </wps:cNvSpPr>
                        <wps:spPr bwMode="auto">
                          <a:xfrm>
                            <a:off x="1367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2" name="Freeform 629"/>
                        <wps:cNvSpPr>
                          <a:spLocks/>
                        </wps:cNvSpPr>
                        <wps:spPr bwMode="auto">
                          <a:xfrm>
                            <a:off x="1373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3" name="Freeform 630"/>
                        <wps:cNvSpPr>
                          <a:spLocks/>
                        </wps:cNvSpPr>
                        <wps:spPr bwMode="auto">
                          <a:xfrm>
                            <a:off x="1379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4" name="Freeform 631"/>
                        <wps:cNvSpPr>
                          <a:spLocks/>
                        </wps:cNvSpPr>
                        <wps:spPr bwMode="auto">
                          <a:xfrm>
                            <a:off x="1385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5" name="Freeform 632"/>
                        <wps:cNvSpPr>
                          <a:spLocks/>
                        </wps:cNvSpPr>
                        <wps:spPr bwMode="auto">
                          <a:xfrm>
                            <a:off x="1390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6" name="Freeform 633"/>
                        <wps:cNvSpPr>
                          <a:spLocks/>
                        </wps:cNvSpPr>
                        <wps:spPr bwMode="auto">
                          <a:xfrm>
                            <a:off x="1396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7" name="Freeform 634"/>
                        <wps:cNvSpPr>
                          <a:spLocks/>
                        </wps:cNvSpPr>
                        <wps:spPr bwMode="auto">
                          <a:xfrm>
                            <a:off x="1402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8" name="Freeform 635"/>
                        <wps:cNvSpPr>
                          <a:spLocks/>
                        </wps:cNvSpPr>
                        <wps:spPr bwMode="auto">
                          <a:xfrm>
                            <a:off x="1408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9" name="Freeform 636"/>
                        <wps:cNvSpPr>
                          <a:spLocks/>
                        </wps:cNvSpPr>
                        <wps:spPr bwMode="auto">
                          <a:xfrm>
                            <a:off x="14140" y="9729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0" name="Freeform 637"/>
                        <wps:cNvSpPr>
                          <a:spLocks/>
                        </wps:cNvSpPr>
                        <wps:spPr bwMode="auto">
                          <a:xfrm>
                            <a:off x="1419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1" name="Freeform 638"/>
                        <wps:cNvSpPr>
                          <a:spLocks/>
                        </wps:cNvSpPr>
                        <wps:spPr bwMode="auto">
                          <a:xfrm>
                            <a:off x="1425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2" name="Freeform 639"/>
                        <wps:cNvSpPr>
                          <a:spLocks/>
                        </wps:cNvSpPr>
                        <wps:spPr bwMode="auto">
                          <a:xfrm>
                            <a:off x="1431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3" name="Freeform 640"/>
                        <wps:cNvSpPr>
                          <a:spLocks/>
                        </wps:cNvSpPr>
                        <wps:spPr bwMode="auto">
                          <a:xfrm>
                            <a:off x="1437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4" name="Freeform 641"/>
                        <wps:cNvSpPr>
                          <a:spLocks/>
                        </wps:cNvSpPr>
                        <wps:spPr bwMode="auto">
                          <a:xfrm>
                            <a:off x="1442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5" name="Freeform 642"/>
                        <wps:cNvSpPr>
                          <a:spLocks/>
                        </wps:cNvSpPr>
                        <wps:spPr bwMode="auto">
                          <a:xfrm>
                            <a:off x="1448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6" name="Freeform 643"/>
                        <wps:cNvSpPr>
                          <a:spLocks/>
                        </wps:cNvSpPr>
                        <wps:spPr bwMode="auto">
                          <a:xfrm>
                            <a:off x="1454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7" name="Freeform 644"/>
                        <wps:cNvSpPr>
                          <a:spLocks/>
                        </wps:cNvSpPr>
                        <wps:spPr bwMode="auto">
                          <a:xfrm>
                            <a:off x="1460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8" name="Freeform 645"/>
                        <wps:cNvSpPr>
                          <a:spLocks/>
                        </wps:cNvSpPr>
                        <wps:spPr bwMode="auto">
                          <a:xfrm>
                            <a:off x="1465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9" name="Freeform 646"/>
                        <wps:cNvSpPr>
                          <a:spLocks/>
                        </wps:cNvSpPr>
                        <wps:spPr bwMode="auto">
                          <a:xfrm>
                            <a:off x="1471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0" name="Freeform 647"/>
                        <wps:cNvSpPr>
                          <a:spLocks/>
                        </wps:cNvSpPr>
                        <wps:spPr bwMode="auto">
                          <a:xfrm>
                            <a:off x="1477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1" name="Freeform 648"/>
                        <wps:cNvSpPr>
                          <a:spLocks/>
                        </wps:cNvSpPr>
                        <wps:spPr bwMode="auto">
                          <a:xfrm>
                            <a:off x="1483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2" name="Freeform 649"/>
                        <wps:cNvSpPr>
                          <a:spLocks/>
                        </wps:cNvSpPr>
                        <wps:spPr bwMode="auto">
                          <a:xfrm>
                            <a:off x="1488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3" name="Freeform 650"/>
                        <wps:cNvSpPr>
                          <a:spLocks/>
                        </wps:cNvSpPr>
                        <wps:spPr bwMode="auto">
                          <a:xfrm>
                            <a:off x="1494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4" name="Freeform 651"/>
                        <wps:cNvSpPr>
                          <a:spLocks/>
                        </wps:cNvSpPr>
                        <wps:spPr bwMode="auto">
                          <a:xfrm>
                            <a:off x="1500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5" name="Freeform 652"/>
                        <wps:cNvSpPr>
                          <a:spLocks/>
                        </wps:cNvSpPr>
                        <wps:spPr bwMode="auto">
                          <a:xfrm>
                            <a:off x="1506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6" name="Freeform 653"/>
                        <wps:cNvSpPr>
                          <a:spLocks/>
                        </wps:cNvSpPr>
                        <wps:spPr bwMode="auto">
                          <a:xfrm>
                            <a:off x="1511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7" name="Freeform 654"/>
                        <wps:cNvSpPr>
                          <a:spLocks/>
                        </wps:cNvSpPr>
                        <wps:spPr bwMode="auto">
                          <a:xfrm>
                            <a:off x="1517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8" name="Freeform 655"/>
                        <wps:cNvSpPr>
                          <a:spLocks/>
                        </wps:cNvSpPr>
                        <wps:spPr bwMode="auto">
                          <a:xfrm>
                            <a:off x="1523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9" name="Freeform 656"/>
                        <wps:cNvSpPr>
                          <a:spLocks/>
                        </wps:cNvSpPr>
                        <wps:spPr bwMode="auto">
                          <a:xfrm>
                            <a:off x="1529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0" name="Freeform 657"/>
                        <wps:cNvSpPr>
                          <a:spLocks/>
                        </wps:cNvSpPr>
                        <wps:spPr bwMode="auto">
                          <a:xfrm>
                            <a:off x="1535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1" name="Freeform 658"/>
                        <wps:cNvSpPr>
                          <a:spLocks/>
                        </wps:cNvSpPr>
                        <wps:spPr bwMode="auto">
                          <a:xfrm>
                            <a:off x="1540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2" name="Freeform 659"/>
                        <wps:cNvSpPr>
                          <a:spLocks/>
                        </wps:cNvSpPr>
                        <wps:spPr bwMode="auto">
                          <a:xfrm>
                            <a:off x="1546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3" name="Freeform 660"/>
                        <wps:cNvSpPr>
                          <a:spLocks/>
                        </wps:cNvSpPr>
                        <wps:spPr bwMode="auto">
                          <a:xfrm>
                            <a:off x="1552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4" name="Freeform 661"/>
                        <wps:cNvSpPr>
                          <a:spLocks/>
                        </wps:cNvSpPr>
                        <wps:spPr bwMode="auto">
                          <a:xfrm>
                            <a:off x="1558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5" name="Freeform 662"/>
                        <wps:cNvSpPr>
                          <a:spLocks/>
                        </wps:cNvSpPr>
                        <wps:spPr bwMode="auto">
                          <a:xfrm>
                            <a:off x="1563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6" name="Freeform 663"/>
                        <wps:cNvSpPr>
                          <a:spLocks/>
                        </wps:cNvSpPr>
                        <wps:spPr bwMode="auto">
                          <a:xfrm>
                            <a:off x="1569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7" name="Freeform 664"/>
                        <wps:cNvSpPr>
                          <a:spLocks/>
                        </wps:cNvSpPr>
                        <wps:spPr bwMode="auto">
                          <a:xfrm>
                            <a:off x="1575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FDA05" id="Group 589" o:spid="_x0000_s1026" style="position:absolute;margin-left:574.25pt;margin-top:486.2pt;width:215.1pt;height:1pt;z-index:-251671040;mso-position-horizontal-relative:page;mso-position-vertical-relative:page" coordorigin="11485,9724" coordsize="43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" o:allowincell="f">
                <v:shape id="Freeform 590" o:spid="_x0000_s1027" style="position:absolute;left:11490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591" o:spid="_x0000_s1028" style="position:absolute;left:11548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592" o:spid="_x0000_s1029" style="position:absolute;left:11605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593" o:spid="_x0000_s1030" style="position:absolute;left:11663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594" o:spid="_x0000_s1031" style="position:absolute;left:11721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595" o:spid="_x0000_s1032" style="position:absolute;left:11778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596" o:spid="_x0000_s1033" style="position:absolute;left:11836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597" o:spid="_x0000_s1034" style="position:absolute;left:11893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598" o:spid="_x0000_s1035" style="position:absolute;left:11951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599" o:spid="_x0000_s1036" style="position:absolute;left:12009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600" o:spid="_x0000_s1037" style="position:absolute;left:12066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601" o:spid="_x0000_s1038" style="position:absolute;left:12124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602" o:spid="_x0000_s1039" style="position:absolute;left:12181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603" o:spid="_x0000_s1040" style="position:absolute;left:12239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604" o:spid="_x0000_s1041" style="position:absolute;left:12297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605" o:spid="_x0000_s1042" style="position:absolute;left:12354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606" o:spid="_x0000_s1043" style="position:absolute;left:12412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607" o:spid="_x0000_s1044" style="position:absolute;left:12469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608" o:spid="_x0000_s1045" style="position:absolute;left:12527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609" o:spid="_x0000_s1046" style="position:absolute;left:12585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610" o:spid="_x0000_s1047" style="position:absolute;left:12642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611" o:spid="_x0000_s1048" style="position:absolute;left:12700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612" o:spid="_x0000_s1049" style="position:absolute;left:12757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613" o:spid="_x0000_s1050" style="position:absolute;left:12815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614" o:spid="_x0000_s1051" style="position:absolute;left:12873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615" o:spid="_x0000_s1052" style="position:absolute;left:12930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616" o:spid="_x0000_s1053" style="position:absolute;left:12988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617" o:spid="_x0000_s1054" style="position:absolute;left:13045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618" o:spid="_x0000_s1055" style="position:absolute;left:13103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619" o:spid="_x0000_s1056" style="position:absolute;left:13161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620" o:spid="_x0000_s1057" style="position:absolute;left:13218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621" o:spid="_x0000_s1058" style="position:absolute;left:13276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622" o:spid="_x0000_s1059" style="position:absolute;left:13333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623" o:spid="_x0000_s1060" style="position:absolute;left:13391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624" o:spid="_x0000_s1061" style="position:absolute;left:13449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625" o:spid="_x0000_s1062" style="position:absolute;left:13506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626" o:spid="_x0000_s1063" style="position:absolute;left:13564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627" o:spid="_x0000_s1064" style="position:absolute;left:13621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628" o:spid="_x0000_s1065" style="position:absolute;left:13679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629" o:spid="_x0000_s1066" style="position:absolute;left:13737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630" o:spid="_x0000_s1067" style="position:absolute;left:13794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631" o:spid="_x0000_s1068" style="position:absolute;left:13852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632" o:spid="_x0000_s1069" style="position:absolute;left:13909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633" o:spid="_x0000_s1070" style="position:absolute;left:13967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634" o:spid="_x0000_s1071" style="position:absolute;left:14025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635" o:spid="_x0000_s1072" style="position:absolute;left:14082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636" o:spid="_x0000_s1073" style="position:absolute;left:14140;top:9729;width:30;height:20;visibility:visible;mso-wrap-style:square;v-text-anchor:top" coordsize="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" path="m,l29,e" filled="f" strokeweight=".48pt">
                  <v:path arrowok="t" o:connecttype="custom" o:connectlocs="0,0;29,0" o:connectangles="0,0"/>
                </v:shape>
                <v:shape id="Freeform 637" o:spid="_x0000_s1074" style="position:absolute;left:14198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638" o:spid="_x0000_s1075" style="position:absolute;left:14255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639" o:spid="_x0000_s1076" style="position:absolute;left:14313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640" o:spid="_x0000_s1077" style="position:absolute;left:14371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641" o:spid="_x0000_s1078" style="position:absolute;left:14428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642" o:spid="_x0000_s1079" style="position:absolute;left:14486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643" o:spid="_x0000_s1080" style="position:absolute;left:14543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644" o:spid="_x0000_s1081" style="position:absolute;left:14601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645" o:spid="_x0000_s1082" style="position:absolute;left:14659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646" o:spid="_x0000_s1083" style="position:absolute;left:14716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647" o:spid="_x0000_s1084" style="position:absolute;left:14774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648" o:spid="_x0000_s1085" style="position:absolute;left:14831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649" o:spid="_x0000_s1086" style="position:absolute;left:14889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650" o:spid="_x0000_s1087" style="position:absolute;left:14947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651" o:spid="_x0000_s1088" style="position:absolute;left:15004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652" o:spid="_x0000_s1089" style="position:absolute;left:15062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653" o:spid="_x0000_s1090" style="position:absolute;left:15119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654" o:spid="_x0000_s1091" style="position:absolute;left:15177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655" o:spid="_x0000_s1092" style="position:absolute;left:15235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656" o:spid="_x0000_s1093" style="position:absolute;left:15292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657" o:spid="_x0000_s1094" style="position:absolute;left:15350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" path="m,l28,e" filled="f" strokeweight=".48pt">
                  <v:path arrowok="t" o:connecttype="custom" o:connectlocs="0,0;28,0" o:connectangles="0,0"/>
                </v:shape>
                <v:shape id="Freeform 658" o:spid="_x0000_s1095" style="position:absolute;left:15407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659" o:spid="_x0000_s1096" style="position:absolute;left:15465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660" o:spid="_x0000_s1097" style="position:absolute;left:15523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661" o:spid="_x0000_s1098" style="position:absolute;left:15580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662" o:spid="_x0000_s1099" style="position:absolute;left:15638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663" o:spid="_x0000_s1100" style="position:absolute;left:15695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664" o:spid="_x0000_s1101" style="position:absolute;left:15753;top:97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</w:p>
    <w:sectPr w:rsidR="006718F0" w:rsidRPr="007F1565" w:rsidSect="007F1565">
      <w:pgSz w:w="16850" w:h="11910" w:orient="landscape"/>
      <w:pgMar w:top="460" w:right="700" w:bottom="280" w:left="740" w:header="125" w:footer="0" w:gutter="0"/>
      <w:pgNumType w:start="1"/>
      <w:cols w:space="720" w:equalWidth="0">
        <w:col w:w="154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2CE" w:rsidRDefault="00EE42CE">
      <w:r>
        <w:separator/>
      </w:r>
    </w:p>
  </w:endnote>
  <w:endnote w:type="continuationSeparator" w:id="0">
    <w:p w:rsidR="00EE42CE" w:rsidRDefault="00EE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2CE" w:rsidRDefault="00EE42CE">
      <w:r>
        <w:separator/>
      </w:r>
    </w:p>
  </w:footnote>
  <w:footnote w:type="continuationSeparator" w:id="0">
    <w:p w:rsidR="00EE42CE" w:rsidRDefault="00EE4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8F0" w:rsidRDefault="007108ED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8F0" w:rsidRDefault="002C6FA6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w w:val="99"/>
                            </w:rPr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 w:rsidR="006718F0"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 w:rsidR="007F1565">
                            <w:rPr>
                              <w:noProof/>
                              <w:w w:val="99"/>
                            </w:rPr>
                            <w:t>4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7" type="#_x0000_t202" style="position:absolute;margin-left:790.35pt;margin-top:5.25pt;width:11.2pt;height:19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" o:allowincell="f" filled="f" stroked="f">
              <v:textbox inset="0,0,0,0">
                <w:txbxContent>
                  <w:p w:rsidR="006718F0" w:rsidRDefault="002C6FA6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w w:val="99"/>
                      </w:rPr>
                    </w:pPr>
                    <w:r>
                      <w:rPr>
                        <w:w w:val="99"/>
                      </w:rPr>
                      <w:fldChar w:fldCharType="begin"/>
                    </w:r>
                    <w:r w:rsidR="006718F0"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 w:rsidR="007F1565">
                      <w:rPr>
                        <w:noProof/>
                        <w:w w:val="99"/>
                      </w:rPr>
                      <w:t>4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8F0" w:rsidRDefault="007108ED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8F0" w:rsidRDefault="002C6FA6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w w:val="99"/>
                            </w:rPr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 w:rsidR="006718F0"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 w:rsidR="007F1565">
                            <w:rPr>
                              <w:noProof/>
                              <w:w w:val="99"/>
                            </w:rPr>
                            <w:t>7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8" type="#_x0000_t202" style="position:absolute;margin-left:790.35pt;margin-top:5.25pt;width:11.2pt;height:19.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" o:allowincell="f" filled="f" stroked="f">
              <v:textbox inset="0,0,0,0">
                <w:txbxContent>
                  <w:p w:rsidR="006718F0" w:rsidRDefault="002C6FA6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w w:val="99"/>
                      </w:rPr>
                    </w:pPr>
                    <w:r>
                      <w:rPr>
                        <w:w w:val="99"/>
                      </w:rPr>
                      <w:fldChar w:fldCharType="begin"/>
                    </w:r>
                    <w:r w:rsidR="006718F0"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 w:rsidR="007F1565">
                      <w:rPr>
                        <w:noProof/>
                        <w:w w:val="99"/>
                      </w:rPr>
                      <w:t>7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❑"/>
      <w:lvlJc w:val="left"/>
      <w:pPr>
        <w:ind w:left="50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55" w:hanging="358"/>
      </w:pPr>
    </w:lvl>
    <w:lvl w:ilvl="2">
      <w:numFmt w:val="bullet"/>
      <w:lvlText w:val="•"/>
      <w:lvlJc w:val="left"/>
      <w:pPr>
        <w:ind w:left="3411" w:hanging="358"/>
      </w:pPr>
    </w:lvl>
    <w:lvl w:ilvl="3">
      <w:numFmt w:val="bullet"/>
      <w:lvlText w:val="•"/>
      <w:lvlJc w:val="left"/>
      <w:pPr>
        <w:ind w:left="4867" w:hanging="358"/>
      </w:pPr>
    </w:lvl>
    <w:lvl w:ilvl="4">
      <w:numFmt w:val="bullet"/>
      <w:lvlText w:val="•"/>
      <w:lvlJc w:val="left"/>
      <w:pPr>
        <w:ind w:left="6323" w:hanging="358"/>
      </w:pPr>
    </w:lvl>
    <w:lvl w:ilvl="5">
      <w:numFmt w:val="bullet"/>
      <w:lvlText w:val="•"/>
      <w:lvlJc w:val="left"/>
      <w:pPr>
        <w:ind w:left="7779" w:hanging="358"/>
      </w:pPr>
    </w:lvl>
    <w:lvl w:ilvl="6">
      <w:numFmt w:val="bullet"/>
      <w:lvlText w:val="•"/>
      <w:lvlJc w:val="left"/>
      <w:pPr>
        <w:ind w:left="9235" w:hanging="358"/>
      </w:pPr>
    </w:lvl>
    <w:lvl w:ilvl="7">
      <w:numFmt w:val="bullet"/>
      <w:lvlText w:val="•"/>
      <w:lvlJc w:val="left"/>
      <w:pPr>
        <w:ind w:left="10691" w:hanging="358"/>
      </w:pPr>
    </w:lvl>
    <w:lvl w:ilvl="8">
      <w:numFmt w:val="bullet"/>
      <w:lvlText w:val="•"/>
      <w:lvlJc w:val="left"/>
      <w:pPr>
        <w:ind w:left="12147" w:hanging="358"/>
      </w:pPr>
    </w:lvl>
  </w:abstractNum>
  <w:abstractNum w:abstractNumId="6" w15:restartNumberingAfterBreak="0">
    <w:nsid w:val="00000408"/>
    <w:multiLevelType w:val="multilevel"/>
    <w:tmpl w:val="791E080A"/>
    <w:lvl w:ilvl="0">
      <w:numFmt w:val="bullet"/>
      <w:lvlText w:val="❑"/>
      <w:lvlJc w:val="left"/>
      <w:pPr>
        <w:ind w:left="460" w:hanging="358"/>
      </w:pPr>
      <w:rPr>
        <w:rFonts w:ascii="TH SarabunIT๙" w:eastAsia="Arial Unicode MS" w:hAnsi="TH SarabunIT๙" w:cs="TH SarabunIT๙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1" w15:restartNumberingAfterBreak="0">
    <w:nsid w:val="0000040D"/>
    <w:multiLevelType w:val="multilevel"/>
    <w:tmpl w:val="319A65A6"/>
    <w:lvl w:ilvl="0">
      <w:numFmt w:val="bullet"/>
      <w:lvlText w:val="❑"/>
      <w:lvlJc w:val="left"/>
      <w:pPr>
        <w:ind w:left="460" w:hanging="358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4" w15:restartNumberingAfterBreak="0">
    <w:nsid w:val="00000410"/>
    <w:multiLevelType w:val="multilevel"/>
    <w:tmpl w:val="89E813E2"/>
    <w:lvl w:ilvl="0">
      <w:numFmt w:val="bullet"/>
      <w:lvlText w:val="❑"/>
      <w:lvlJc w:val="left"/>
      <w:pPr>
        <w:ind w:left="482" w:hanging="432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1" w15:restartNumberingAfterBreak="0">
    <w:nsid w:val="00000417"/>
    <w:multiLevelType w:val="multilevel"/>
    <w:tmpl w:val="0000089A"/>
    <w:lvl w:ilvl="0">
      <w:numFmt w:val="bullet"/>
      <w:lvlText w:val="❑"/>
      <w:lvlJc w:val="left"/>
      <w:pPr>
        <w:ind w:left="3381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4582" w:hanging="432"/>
      </w:pPr>
    </w:lvl>
    <w:lvl w:ilvl="2">
      <w:numFmt w:val="bullet"/>
      <w:lvlText w:val="•"/>
      <w:lvlJc w:val="left"/>
      <w:pPr>
        <w:ind w:left="5784" w:hanging="432"/>
      </w:pPr>
    </w:lvl>
    <w:lvl w:ilvl="3">
      <w:numFmt w:val="bullet"/>
      <w:lvlText w:val="•"/>
      <w:lvlJc w:val="left"/>
      <w:pPr>
        <w:ind w:left="6986" w:hanging="432"/>
      </w:pPr>
    </w:lvl>
    <w:lvl w:ilvl="4">
      <w:numFmt w:val="bullet"/>
      <w:lvlText w:val="•"/>
      <w:lvlJc w:val="left"/>
      <w:pPr>
        <w:ind w:left="8188" w:hanging="432"/>
      </w:pPr>
    </w:lvl>
    <w:lvl w:ilvl="5">
      <w:numFmt w:val="bullet"/>
      <w:lvlText w:val="•"/>
      <w:lvlJc w:val="left"/>
      <w:pPr>
        <w:ind w:left="9390" w:hanging="432"/>
      </w:pPr>
    </w:lvl>
    <w:lvl w:ilvl="6">
      <w:numFmt w:val="bullet"/>
      <w:lvlText w:val="•"/>
      <w:lvlJc w:val="left"/>
      <w:pPr>
        <w:ind w:left="10592" w:hanging="432"/>
      </w:pPr>
    </w:lvl>
    <w:lvl w:ilvl="7">
      <w:numFmt w:val="bullet"/>
      <w:lvlText w:val="•"/>
      <w:lvlJc w:val="left"/>
      <w:pPr>
        <w:ind w:left="11794" w:hanging="432"/>
      </w:pPr>
    </w:lvl>
    <w:lvl w:ilvl="8">
      <w:numFmt w:val="bullet"/>
      <w:lvlText w:val="•"/>
      <w:lvlJc w:val="left"/>
      <w:pPr>
        <w:ind w:left="12996" w:hanging="432"/>
      </w:pPr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"/>
      <w:lvlJc w:val="left"/>
      <w:pPr>
        <w:ind w:left="455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1033" w:hanging="356"/>
      </w:pPr>
    </w:lvl>
    <w:lvl w:ilvl="2">
      <w:numFmt w:val="bullet"/>
      <w:lvlText w:val="•"/>
      <w:lvlJc w:val="left"/>
      <w:pPr>
        <w:ind w:left="1606" w:hanging="356"/>
      </w:pPr>
    </w:lvl>
    <w:lvl w:ilvl="3">
      <w:numFmt w:val="bullet"/>
      <w:lvlText w:val="•"/>
      <w:lvlJc w:val="left"/>
      <w:pPr>
        <w:ind w:left="2179" w:hanging="356"/>
      </w:pPr>
    </w:lvl>
    <w:lvl w:ilvl="4">
      <w:numFmt w:val="bullet"/>
      <w:lvlText w:val="•"/>
      <w:lvlJc w:val="left"/>
      <w:pPr>
        <w:ind w:left="2752" w:hanging="356"/>
      </w:pPr>
    </w:lvl>
    <w:lvl w:ilvl="5">
      <w:numFmt w:val="bullet"/>
      <w:lvlText w:val="•"/>
      <w:lvlJc w:val="left"/>
      <w:pPr>
        <w:ind w:left="3326" w:hanging="356"/>
      </w:pPr>
    </w:lvl>
    <w:lvl w:ilvl="6">
      <w:numFmt w:val="bullet"/>
      <w:lvlText w:val="•"/>
      <w:lvlJc w:val="left"/>
      <w:pPr>
        <w:ind w:left="3899" w:hanging="356"/>
      </w:pPr>
    </w:lvl>
    <w:lvl w:ilvl="7">
      <w:numFmt w:val="bullet"/>
      <w:lvlText w:val="•"/>
      <w:lvlJc w:val="left"/>
      <w:pPr>
        <w:ind w:left="4472" w:hanging="356"/>
      </w:pPr>
    </w:lvl>
    <w:lvl w:ilvl="8">
      <w:numFmt w:val="bullet"/>
      <w:lvlText w:val="•"/>
      <w:lvlJc w:val="left"/>
      <w:pPr>
        <w:ind w:left="5045" w:hanging="356"/>
      </w:pPr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"/>
      <w:lvlJc w:val="left"/>
      <w:pPr>
        <w:ind w:left="458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24" w15:restartNumberingAfterBreak="0">
    <w:nsid w:val="0000041A"/>
    <w:multiLevelType w:val="multilevel"/>
    <w:tmpl w:val="0000089D"/>
    <w:lvl w:ilvl="0">
      <w:numFmt w:val="bullet"/>
      <w:lvlText w:val="❒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5" w15:restartNumberingAfterBreak="0">
    <w:nsid w:val="0000041B"/>
    <w:multiLevelType w:val="multilevel"/>
    <w:tmpl w:val="0000089E"/>
    <w:lvl w:ilvl="0">
      <w:numFmt w:val="bullet"/>
      <w:lvlText w:val="❑"/>
      <w:lvlJc w:val="left"/>
      <w:pPr>
        <w:ind w:left="463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60"/>
      </w:pPr>
    </w:lvl>
    <w:lvl w:ilvl="2">
      <w:numFmt w:val="bullet"/>
      <w:lvlText w:val="•"/>
      <w:lvlJc w:val="left"/>
      <w:pPr>
        <w:ind w:left="3371" w:hanging="360"/>
      </w:pPr>
    </w:lvl>
    <w:lvl w:ilvl="3">
      <w:numFmt w:val="bullet"/>
      <w:lvlText w:val="•"/>
      <w:lvlJc w:val="left"/>
      <w:pPr>
        <w:ind w:left="4827" w:hanging="360"/>
      </w:pPr>
    </w:lvl>
    <w:lvl w:ilvl="4">
      <w:numFmt w:val="bullet"/>
      <w:lvlText w:val="•"/>
      <w:lvlJc w:val="left"/>
      <w:pPr>
        <w:ind w:left="6283" w:hanging="360"/>
      </w:pPr>
    </w:lvl>
    <w:lvl w:ilvl="5">
      <w:numFmt w:val="bullet"/>
      <w:lvlText w:val="•"/>
      <w:lvlJc w:val="left"/>
      <w:pPr>
        <w:ind w:left="7739" w:hanging="360"/>
      </w:pPr>
    </w:lvl>
    <w:lvl w:ilvl="6">
      <w:numFmt w:val="bullet"/>
      <w:lvlText w:val="•"/>
      <w:lvlJc w:val="left"/>
      <w:pPr>
        <w:ind w:left="9195" w:hanging="360"/>
      </w:pPr>
    </w:lvl>
    <w:lvl w:ilvl="7">
      <w:numFmt w:val="bullet"/>
      <w:lvlText w:val="•"/>
      <w:lvlJc w:val="left"/>
      <w:pPr>
        <w:ind w:left="10651" w:hanging="360"/>
      </w:pPr>
    </w:lvl>
    <w:lvl w:ilvl="8">
      <w:numFmt w:val="bullet"/>
      <w:lvlText w:val="•"/>
      <w:lvlJc w:val="left"/>
      <w:pPr>
        <w:ind w:left="12107" w:hanging="360"/>
      </w:pPr>
    </w:lvl>
  </w:abstractNum>
  <w:abstractNum w:abstractNumId="26" w15:restartNumberingAfterBreak="0">
    <w:nsid w:val="0000041C"/>
    <w:multiLevelType w:val="multilevel"/>
    <w:tmpl w:val="0000089F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7" w15:restartNumberingAfterBreak="0">
    <w:nsid w:val="0000041D"/>
    <w:multiLevelType w:val="multilevel"/>
    <w:tmpl w:val="000008A0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28" w15:restartNumberingAfterBreak="0">
    <w:nsid w:val="0000041E"/>
    <w:multiLevelType w:val="multilevel"/>
    <w:tmpl w:val="000008A1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9" w15:restartNumberingAfterBreak="0">
    <w:nsid w:val="0000041F"/>
    <w:multiLevelType w:val="multilevel"/>
    <w:tmpl w:val="000008A2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8A8"/>
    <w:rsid w:val="000661F9"/>
    <w:rsid w:val="0010769B"/>
    <w:rsid w:val="002B61D9"/>
    <w:rsid w:val="002C6FA6"/>
    <w:rsid w:val="00303041"/>
    <w:rsid w:val="004878A8"/>
    <w:rsid w:val="00493D8F"/>
    <w:rsid w:val="006718F0"/>
    <w:rsid w:val="007108ED"/>
    <w:rsid w:val="0072198C"/>
    <w:rsid w:val="00792530"/>
    <w:rsid w:val="007F1565"/>
    <w:rsid w:val="008957F8"/>
    <w:rsid w:val="009639FF"/>
    <w:rsid w:val="009B7F03"/>
    <w:rsid w:val="009F2F77"/>
    <w:rsid w:val="00A85F9C"/>
    <w:rsid w:val="00C162D2"/>
    <w:rsid w:val="00C72124"/>
    <w:rsid w:val="00E8513A"/>
    <w:rsid w:val="00EE42CE"/>
    <w:rsid w:val="00F856DA"/>
    <w:rsid w:val="00FE0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708064A-0792-4194-99C4-8F8BE2EB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C6FA6"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2C6FA6"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rsid w:val="002C6FA6"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sid w:val="002C6FA6"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sid w:val="002C6FA6"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sid w:val="002C6FA6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sid w:val="002C6FA6"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rsid w:val="002C6FA6"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  <w:rsid w:val="002C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</vt:lpstr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lenovo02</cp:lastModifiedBy>
  <cp:revision>2</cp:revision>
  <dcterms:created xsi:type="dcterms:W3CDTF">2021-04-23T09:01:00Z</dcterms:created>
  <dcterms:modified xsi:type="dcterms:W3CDTF">2021-04-23T09:01:00Z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</Properties>
</file>